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FA" w:rsidRPr="00E56CFA" w:rsidRDefault="00E56CFA" w:rsidP="00E56CF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A1A1A"/>
          <w:sz w:val="20"/>
          <w:szCs w:val="48"/>
        </w:rPr>
      </w:pPr>
      <w:r w:rsidRPr="00E56CFA">
        <w:rPr>
          <w:rFonts w:asciiTheme="majorHAnsi" w:hAnsiTheme="majorHAnsi" w:cs="Helvetica"/>
          <w:b/>
          <w:color w:val="1A1A1A"/>
          <w:sz w:val="20"/>
          <w:szCs w:val="48"/>
        </w:rPr>
        <w:t>Dinner: Beans + Rice with Fritos &amp; Cheese</w:t>
      </w:r>
    </w:p>
    <w:p w:rsidR="008263E0" w:rsidRDefault="008263E0" w:rsidP="00E56CF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A1A1A"/>
          <w:sz w:val="20"/>
          <w:szCs w:val="36"/>
        </w:rPr>
      </w:pPr>
    </w:p>
    <w:p w:rsidR="00E56CFA" w:rsidRPr="00E56CFA" w:rsidRDefault="00E56CFA" w:rsidP="00E56CF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0"/>
        </w:rPr>
      </w:pPr>
      <w:r w:rsidRPr="00E56CFA">
        <w:rPr>
          <w:rFonts w:asciiTheme="majorHAnsi" w:hAnsiTheme="majorHAnsi" w:cs="Helvetica"/>
          <w:b/>
          <w:color w:val="1A1A1A"/>
          <w:sz w:val="20"/>
          <w:szCs w:val="36"/>
        </w:rPr>
        <w:t>KEY STATS</w:t>
      </w:r>
    </w:p>
    <w:p w:rsidR="00E56CFA" w:rsidRPr="00E56CFA" w:rsidRDefault="00E56CFA" w:rsidP="00E56CF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 w:rsidRPr="00E56CFA">
        <w:rPr>
          <w:rFonts w:asciiTheme="majorHAnsi" w:hAnsiTheme="majorHAnsi" w:cs="Helvetica Neue"/>
          <w:color w:val="434343"/>
          <w:sz w:val="20"/>
        </w:rPr>
        <w:t>Recommended meal weight: 5.7 oz</w:t>
      </w:r>
    </w:p>
    <w:p w:rsidR="00E56CFA" w:rsidRPr="002C224B" w:rsidRDefault="00E56CFA" w:rsidP="002C224B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 w:rsidRPr="00E56CFA">
        <w:rPr>
          <w:rFonts w:asciiTheme="majorHAnsi" w:hAnsiTheme="majorHAnsi" w:cs="Helvetica Neue"/>
          <w:color w:val="434343"/>
          <w:sz w:val="20"/>
        </w:rPr>
        <w:t>Total calories: 675</w:t>
      </w:r>
      <w:r w:rsidR="002C224B">
        <w:rPr>
          <w:rFonts w:asciiTheme="majorHAnsi" w:hAnsiTheme="majorHAnsi" w:cs="Helvetica Neue"/>
          <w:color w:val="434343"/>
          <w:sz w:val="20"/>
        </w:rPr>
        <w:t xml:space="preserve"> (120 </w:t>
      </w:r>
      <w:r w:rsidR="001C3C7F">
        <w:rPr>
          <w:rFonts w:asciiTheme="majorHAnsi" w:hAnsiTheme="majorHAnsi"/>
          <w:sz w:val="20"/>
        </w:rPr>
        <w:t>c</w:t>
      </w:r>
      <w:r w:rsidR="001C3C7F" w:rsidRPr="001C3C7F">
        <w:rPr>
          <w:rFonts w:asciiTheme="majorHAnsi" w:hAnsiTheme="majorHAnsi"/>
          <w:sz w:val="20"/>
        </w:rPr>
        <w:t>alories/ounce</w:t>
      </w:r>
      <w:r w:rsidR="002C224B">
        <w:rPr>
          <w:rFonts w:asciiTheme="majorHAnsi" w:hAnsiTheme="majorHAnsi" w:cs="Helvetica Neue"/>
          <w:color w:val="434343"/>
          <w:sz w:val="20"/>
        </w:rPr>
        <w:t>)</w:t>
      </w:r>
    </w:p>
    <w:p w:rsidR="003547D7" w:rsidRDefault="003547D7" w:rsidP="00E56CF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A1A1A"/>
          <w:sz w:val="20"/>
          <w:szCs w:val="36"/>
        </w:rPr>
      </w:pPr>
    </w:p>
    <w:p w:rsidR="00E56CFA" w:rsidRPr="00E56CFA" w:rsidRDefault="00E56CFA" w:rsidP="00E56CFA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color w:val="434343"/>
          <w:sz w:val="20"/>
        </w:rPr>
      </w:pPr>
      <w:r w:rsidRPr="00E56CFA">
        <w:rPr>
          <w:rFonts w:asciiTheme="majorHAnsi" w:hAnsiTheme="majorHAnsi" w:cs="Helvetica"/>
          <w:b/>
          <w:color w:val="1A1A1A"/>
          <w:sz w:val="20"/>
          <w:szCs w:val="36"/>
        </w:rPr>
        <w:t>Ingredients</w:t>
      </w:r>
    </w:p>
    <w:p w:rsidR="00E56CFA" w:rsidRPr="00E56CFA" w:rsidRDefault="00E56CFA" w:rsidP="00E56CF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 w:rsidRPr="00E56CFA">
        <w:rPr>
          <w:rFonts w:asciiTheme="majorHAnsi" w:hAnsiTheme="majorHAnsi" w:cs="Helvetica Neue"/>
          <w:color w:val="434343"/>
          <w:sz w:val="20"/>
        </w:rPr>
        <w:t>2.0 oz || </w:t>
      </w:r>
      <w:hyperlink r:id="rId5" w:anchor="beans" w:history="1">
        <w:r w:rsidRPr="00E56CFA">
          <w:rPr>
            <w:rFonts w:asciiTheme="majorHAnsi" w:hAnsiTheme="majorHAnsi" w:cs="Helvetica Neue"/>
            <w:color w:val="B00004"/>
            <w:sz w:val="20"/>
          </w:rPr>
          <w:t>Beans</w:t>
        </w:r>
      </w:hyperlink>
      <w:r w:rsidRPr="00E56CFA">
        <w:rPr>
          <w:rFonts w:asciiTheme="majorHAnsi" w:hAnsiTheme="majorHAnsi" w:cs="Helvetica Neue"/>
          <w:color w:val="434343"/>
          <w:sz w:val="20"/>
        </w:rPr>
        <w:t> (Santa Fe Instant SW style refried beans)</w:t>
      </w:r>
    </w:p>
    <w:p w:rsidR="00E56CFA" w:rsidRPr="00E56CFA" w:rsidRDefault="00E56CFA" w:rsidP="00E56CF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 w:rsidRPr="00E56CFA">
        <w:rPr>
          <w:rFonts w:asciiTheme="majorHAnsi" w:hAnsiTheme="majorHAnsi" w:cs="Helvetica Neue"/>
          <w:color w:val="434343"/>
          <w:sz w:val="20"/>
        </w:rPr>
        <w:t>1.5 oz || </w:t>
      </w:r>
      <w:hyperlink r:id="rId6" w:anchor="rice" w:history="1">
        <w:r w:rsidRPr="00E56CFA">
          <w:rPr>
            <w:rFonts w:asciiTheme="majorHAnsi" w:hAnsiTheme="majorHAnsi" w:cs="Helvetica Neue"/>
            <w:color w:val="B00004"/>
            <w:sz w:val="20"/>
          </w:rPr>
          <w:t>Rice</w:t>
        </w:r>
      </w:hyperlink>
      <w:r w:rsidRPr="00E56CFA">
        <w:rPr>
          <w:rFonts w:asciiTheme="majorHAnsi" w:hAnsiTheme="majorHAnsi" w:cs="Helvetica Neue"/>
          <w:color w:val="434343"/>
          <w:sz w:val="20"/>
        </w:rPr>
        <w:t> (Minute Rice)</w:t>
      </w:r>
    </w:p>
    <w:p w:rsidR="00E56CFA" w:rsidRPr="00E56CFA" w:rsidRDefault="00E56CFA" w:rsidP="00E56CF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 w:rsidRPr="00E56CFA">
        <w:rPr>
          <w:rFonts w:asciiTheme="majorHAnsi" w:hAnsiTheme="majorHAnsi" w:cs="Helvetica Neue"/>
          <w:color w:val="434343"/>
          <w:sz w:val="20"/>
        </w:rPr>
        <w:t>1.0 oz || </w:t>
      </w:r>
      <w:hyperlink r:id="rId7" w:anchor="fritos" w:history="1">
        <w:r w:rsidRPr="00E56CFA">
          <w:rPr>
            <w:rFonts w:asciiTheme="majorHAnsi" w:hAnsiTheme="majorHAnsi" w:cs="Helvetica Neue"/>
            <w:color w:val="B00004"/>
            <w:sz w:val="20"/>
          </w:rPr>
          <w:t>Fritos</w:t>
        </w:r>
      </w:hyperlink>
    </w:p>
    <w:p w:rsidR="00E56CFA" w:rsidRPr="00E56CFA" w:rsidRDefault="00E56CFA" w:rsidP="00E56CF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 w:rsidRPr="00E56CFA">
        <w:rPr>
          <w:rFonts w:asciiTheme="majorHAnsi" w:hAnsiTheme="majorHAnsi" w:cs="Helvetica Neue"/>
          <w:color w:val="434343"/>
          <w:sz w:val="20"/>
        </w:rPr>
        <w:t>1.0 oz || </w:t>
      </w:r>
      <w:hyperlink r:id="rId8" w:anchor="cheese" w:history="1">
        <w:r w:rsidRPr="00E56CFA">
          <w:rPr>
            <w:rFonts w:asciiTheme="majorHAnsi" w:hAnsiTheme="majorHAnsi" w:cs="Helvetica Neue"/>
            <w:color w:val="B00004"/>
            <w:sz w:val="20"/>
          </w:rPr>
          <w:t>Cheese</w:t>
        </w:r>
      </w:hyperlink>
      <w:r w:rsidRPr="00E56CFA">
        <w:rPr>
          <w:rFonts w:asciiTheme="majorHAnsi" w:hAnsiTheme="majorHAnsi" w:cs="Helvetica Neue"/>
          <w:color w:val="434343"/>
          <w:sz w:val="20"/>
        </w:rPr>
        <w:t> (Tillamook extra sharp cheddar)</w:t>
      </w:r>
    </w:p>
    <w:p w:rsidR="00E56CFA" w:rsidRPr="00E56CFA" w:rsidRDefault="00E56CFA" w:rsidP="00E56CF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 w:rsidRPr="00E56CFA">
        <w:rPr>
          <w:rFonts w:asciiTheme="majorHAnsi" w:hAnsiTheme="majorHAnsi" w:cs="Helvetica Neue"/>
          <w:color w:val="434343"/>
          <w:sz w:val="20"/>
        </w:rPr>
        <w:t>0.2 oz || </w:t>
      </w:r>
      <w:hyperlink r:id="rId9" w:anchor="taco-seasoning" w:history="1">
        <w:r w:rsidRPr="00E56CFA">
          <w:rPr>
            <w:rFonts w:asciiTheme="majorHAnsi" w:hAnsiTheme="majorHAnsi" w:cs="Helvetica Neue"/>
            <w:color w:val="B00004"/>
            <w:sz w:val="20"/>
          </w:rPr>
          <w:t>Taco seasoning</w:t>
        </w:r>
      </w:hyperlink>
      <w:r w:rsidRPr="00E56CFA">
        <w:rPr>
          <w:rFonts w:asciiTheme="majorHAnsi" w:hAnsiTheme="majorHAnsi" w:cs="Helvetica Neue"/>
          <w:color w:val="434343"/>
          <w:sz w:val="20"/>
        </w:rPr>
        <w:t> (McCormick’s)</w:t>
      </w:r>
    </w:p>
    <w:p w:rsidR="00E56CFA" w:rsidRPr="00E56CFA" w:rsidRDefault="00EE1B16" w:rsidP="00E56CF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hyperlink r:id="rId10" w:anchor="spice-kit" w:history="1">
        <w:r w:rsidR="002C224B">
          <w:rPr>
            <w:rFonts w:asciiTheme="majorHAnsi" w:hAnsiTheme="majorHAnsi" w:cs="Helvetica Neue"/>
            <w:color w:val="B00004"/>
            <w:sz w:val="20"/>
          </w:rPr>
          <w:t>Salt, pepper, and red pe</w:t>
        </w:r>
        <w:r w:rsidR="00E56CFA" w:rsidRPr="00E56CFA">
          <w:rPr>
            <w:rFonts w:asciiTheme="majorHAnsi" w:hAnsiTheme="majorHAnsi" w:cs="Helvetica Neue"/>
            <w:color w:val="B00004"/>
            <w:sz w:val="20"/>
          </w:rPr>
          <w:t>pper flakes</w:t>
        </w:r>
      </w:hyperlink>
      <w:r w:rsidR="00E56CFA" w:rsidRPr="00E56CFA">
        <w:rPr>
          <w:rFonts w:asciiTheme="majorHAnsi" w:hAnsiTheme="majorHAnsi" w:cs="Helvetica Neue"/>
          <w:color w:val="434343"/>
          <w:sz w:val="20"/>
        </w:rPr>
        <w:t> to taste</w:t>
      </w:r>
    </w:p>
    <w:p w:rsidR="003547D7" w:rsidRDefault="003547D7" w:rsidP="00E56CF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A1A1A"/>
          <w:sz w:val="20"/>
          <w:szCs w:val="36"/>
        </w:rPr>
      </w:pPr>
    </w:p>
    <w:p w:rsidR="00E56CFA" w:rsidRPr="00E56CFA" w:rsidRDefault="00E56CFA" w:rsidP="00E56CF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A1A1A"/>
          <w:sz w:val="20"/>
          <w:szCs w:val="36"/>
        </w:rPr>
      </w:pPr>
      <w:r w:rsidRPr="00E56CFA">
        <w:rPr>
          <w:rFonts w:asciiTheme="majorHAnsi" w:hAnsiTheme="majorHAnsi" w:cs="Helvetica"/>
          <w:b/>
          <w:color w:val="1A1A1A"/>
          <w:sz w:val="20"/>
          <w:szCs w:val="36"/>
        </w:rPr>
        <w:t>At-home preparation</w:t>
      </w:r>
    </w:p>
    <w:p w:rsidR="00E56CFA" w:rsidRPr="00E56CFA" w:rsidRDefault="00E56CFA" w:rsidP="00E56CF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 w:rsidRPr="00E56CFA">
        <w:rPr>
          <w:rFonts w:asciiTheme="majorHAnsi" w:hAnsiTheme="majorHAnsi" w:cs="Helvetica Neue"/>
          <w:color w:val="434343"/>
          <w:sz w:val="20"/>
        </w:rPr>
        <w:t>For each person, place 2 oz b</w:t>
      </w:r>
      <w:r w:rsidR="009D38EE">
        <w:rPr>
          <w:rFonts w:asciiTheme="majorHAnsi" w:hAnsiTheme="majorHAnsi" w:cs="Helvetica Neue"/>
          <w:color w:val="434343"/>
          <w:sz w:val="20"/>
        </w:rPr>
        <w:t>eans and 1.5 oz rice into 1 q</w:t>
      </w:r>
      <w:r w:rsidRPr="00E56CFA">
        <w:rPr>
          <w:rFonts w:asciiTheme="majorHAnsi" w:hAnsiTheme="majorHAnsi" w:cs="Helvetica Neue"/>
          <w:color w:val="434343"/>
          <w:sz w:val="20"/>
        </w:rPr>
        <w:t xml:space="preserve">t </w:t>
      </w:r>
      <w:r w:rsidRPr="009D38EE">
        <w:rPr>
          <w:rFonts w:asciiTheme="majorHAnsi" w:hAnsiTheme="majorHAnsi" w:cs="Helvetica Neue"/>
          <w:color w:val="434343"/>
          <w:sz w:val="20"/>
          <w:u w:val="single"/>
        </w:rPr>
        <w:t xml:space="preserve">Ziploc </w:t>
      </w:r>
      <w:r w:rsidR="009D38EE" w:rsidRPr="009D38EE">
        <w:rPr>
          <w:rFonts w:asciiTheme="majorHAnsi" w:hAnsiTheme="majorHAnsi" w:cs="Helvetica Neue"/>
          <w:color w:val="434343"/>
          <w:sz w:val="20"/>
          <w:u w:val="single"/>
        </w:rPr>
        <w:t>FREEZER BAG</w:t>
      </w:r>
      <w:r w:rsidR="009D38EE">
        <w:rPr>
          <w:rFonts w:asciiTheme="majorHAnsi" w:hAnsiTheme="majorHAnsi" w:cs="Helvetica Neue"/>
          <w:color w:val="434343"/>
          <w:sz w:val="20"/>
        </w:rPr>
        <w:t xml:space="preserve"> </w:t>
      </w:r>
      <w:r w:rsidRPr="00E56CFA">
        <w:rPr>
          <w:rFonts w:asciiTheme="majorHAnsi" w:hAnsiTheme="majorHAnsi" w:cs="Helvetica Neue"/>
          <w:color w:val="434343"/>
          <w:sz w:val="20"/>
        </w:rPr>
        <w:t>(6 bags for 6 people) </w:t>
      </w:r>
    </w:p>
    <w:p w:rsidR="00E56CFA" w:rsidRPr="00E56CFA" w:rsidRDefault="00E56CFA" w:rsidP="00E56CF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 w:rsidRPr="00E56CFA">
        <w:rPr>
          <w:rFonts w:asciiTheme="majorHAnsi" w:hAnsiTheme="majorHAnsi" w:cs="Helvetica Neue"/>
          <w:color w:val="434343"/>
          <w:sz w:val="20"/>
        </w:rPr>
        <w:t>Fritos and cheese are divided proportionally in the field</w:t>
      </w:r>
    </w:p>
    <w:p w:rsidR="00E56CFA" w:rsidRPr="00E56CFA" w:rsidRDefault="00E56CFA" w:rsidP="00E56CF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 w:rsidRPr="00E56CFA">
        <w:rPr>
          <w:rFonts w:asciiTheme="majorHAnsi" w:hAnsiTheme="majorHAnsi" w:cs="Helvetica Neue"/>
          <w:color w:val="434343"/>
          <w:sz w:val="20"/>
        </w:rPr>
        <w:t>Meals are individually seasoned with taco seasoning and group spice kit </w:t>
      </w:r>
    </w:p>
    <w:p w:rsidR="008A6641" w:rsidRDefault="008A6641" w:rsidP="00E56CF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A1A1A"/>
          <w:sz w:val="20"/>
          <w:szCs w:val="36"/>
          <w:highlight w:val="yellow"/>
        </w:rPr>
      </w:pPr>
    </w:p>
    <w:p w:rsidR="00E56CFA" w:rsidRPr="00E56CFA" w:rsidRDefault="00E56CFA" w:rsidP="00E56CF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0"/>
        </w:rPr>
      </w:pPr>
      <w:r w:rsidRPr="00A750A0">
        <w:rPr>
          <w:rFonts w:asciiTheme="majorHAnsi" w:hAnsiTheme="majorHAnsi" w:cs="Helvetica"/>
          <w:b/>
          <w:color w:val="1A1A1A"/>
          <w:sz w:val="20"/>
          <w:szCs w:val="36"/>
          <w:highlight w:val="yellow"/>
        </w:rPr>
        <w:t>Cooking “freezer bag style” instructions</w:t>
      </w:r>
      <w:r w:rsidRPr="00E56CFA">
        <w:rPr>
          <w:rFonts w:asciiTheme="majorHAnsi" w:hAnsiTheme="majorHAnsi" w:cs="Helvetica Neue"/>
          <w:b/>
          <w:color w:val="434343"/>
          <w:sz w:val="20"/>
        </w:rPr>
        <w:t> </w:t>
      </w:r>
    </w:p>
    <w:p w:rsidR="00E56CFA" w:rsidRPr="00E56CFA" w:rsidRDefault="00E56CFA" w:rsidP="00E56CFA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 w:rsidRPr="00E56CFA">
        <w:rPr>
          <w:rFonts w:asciiTheme="majorHAnsi" w:hAnsiTheme="majorHAnsi" w:cs="Arial"/>
          <w:color w:val="2D2D26"/>
          <w:sz w:val="20"/>
        </w:rPr>
        <w:t>Add</w:t>
      </w:r>
      <w:r w:rsidRPr="00E56CFA">
        <w:rPr>
          <w:rFonts w:asciiTheme="majorHAnsi" w:hAnsiTheme="majorHAnsi" w:cs="Arial"/>
          <w:bCs/>
          <w:color w:val="2D2D26"/>
          <w:sz w:val="20"/>
        </w:rPr>
        <w:t> </w:t>
      </w:r>
      <w:r w:rsidR="00720CE4">
        <w:rPr>
          <w:rFonts w:asciiTheme="majorHAnsi" w:hAnsiTheme="majorHAnsi" w:cs="Arial"/>
          <w:color w:val="2D2D26"/>
          <w:sz w:val="20"/>
        </w:rPr>
        <w:t xml:space="preserve">1¼ </w:t>
      </w:r>
      <w:r w:rsidR="00547D7E">
        <w:rPr>
          <w:rFonts w:asciiTheme="majorHAnsi" w:hAnsiTheme="majorHAnsi" w:cs="Arial"/>
          <w:color w:val="2D2D26"/>
          <w:sz w:val="20"/>
        </w:rPr>
        <w:t>oz</w:t>
      </w:r>
      <w:r w:rsidRPr="00E56CFA">
        <w:rPr>
          <w:rFonts w:asciiTheme="majorHAnsi" w:hAnsiTheme="majorHAnsi" w:cs="Arial"/>
          <w:color w:val="2D2D26"/>
          <w:sz w:val="20"/>
        </w:rPr>
        <w:t xml:space="preserve"> of boiling water (</w:t>
      </w:r>
      <w:r w:rsidR="00027069">
        <w:rPr>
          <w:rFonts w:asciiTheme="majorHAnsi" w:hAnsiTheme="majorHAnsi" w:cs="Arial"/>
          <w:color w:val="2D2D26"/>
          <w:sz w:val="20"/>
        </w:rPr>
        <w:t xml:space="preserve">1½ </w:t>
      </w:r>
      <w:r w:rsidRPr="00E56CFA">
        <w:rPr>
          <w:rFonts w:asciiTheme="majorHAnsi" w:hAnsiTheme="majorHAnsi" w:cs="Arial"/>
          <w:color w:val="2D2D26"/>
          <w:sz w:val="20"/>
        </w:rPr>
        <w:t>oz for soupier version), to freezer bag of beans, rice and taco seasoning  </w:t>
      </w:r>
    </w:p>
    <w:p w:rsidR="00871DC2" w:rsidRPr="00F15BA0" w:rsidRDefault="00871DC2" w:rsidP="00871DC2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>
        <w:rPr>
          <w:rFonts w:asciiTheme="majorHAnsi" w:hAnsiTheme="majorHAnsi" w:cs="Arial"/>
          <w:color w:val="2D2D26"/>
          <w:sz w:val="20"/>
        </w:rPr>
        <w:t>Seal Ziploc and l</w:t>
      </w:r>
      <w:r w:rsidRPr="00E56CFA">
        <w:rPr>
          <w:rFonts w:asciiTheme="majorHAnsi" w:hAnsiTheme="majorHAnsi" w:cs="Arial"/>
          <w:color w:val="2D2D26"/>
          <w:sz w:val="20"/>
        </w:rPr>
        <w:t xml:space="preserve">et sit for </w:t>
      </w:r>
      <w:r>
        <w:rPr>
          <w:rFonts w:asciiTheme="majorHAnsi" w:hAnsiTheme="majorHAnsi" w:cs="Arial"/>
          <w:color w:val="2D2D26"/>
          <w:sz w:val="20"/>
        </w:rPr>
        <w:t>~</w:t>
      </w:r>
      <w:r w:rsidRPr="00E56CFA">
        <w:rPr>
          <w:rFonts w:asciiTheme="majorHAnsi" w:hAnsiTheme="majorHAnsi" w:cs="Arial"/>
          <w:color w:val="2D2D26"/>
          <w:sz w:val="20"/>
        </w:rPr>
        <w:t>10 minutes</w:t>
      </w:r>
    </w:p>
    <w:p w:rsidR="00E56CFA" w:rsidRPr="00E56CFA" w:rsidRDefault="008C3999" w:rsidP="00E56CFA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>
        <w:rPr>
          <w:rFonts w:asciiTheme="majorHAnsi" w:hAnsiTheme="majorHAnsi" w:cs="Arial"/>
          <w:color w:val="2D2D26"/>
          <w:sz w:val="20"/>
        </w:rPr>
        <w:t xml:space="preserve">Add Fritos just before eating </w:t>
      </w:r>
    </w:p>
    <w:p w:rsidR="008A6641" w:rsidRDefault="008A6641" w:rsidP="00E56CF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A1A1A"/>
          <w:sz w:val="20"/>
          <w:szCs w:val="36"/>
        </w:rPr>
      </w:pPr>
    </w:p>
    <w:p w:rsidR="00E56CFA" w:rsidRPr="00E56CFA" w:rsidRDefault="00E56CFA" w:rsidP="00E56CF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0"/>
        </w:rPr>
      </w:pPr>
      <w:r w:rsidRPr="00E56CFA">
        <w:rPr>
          <w:rFonts w:asciiTheme="majorHAnsi" w:hAnsiTheme="majorHAnsi" w:cs="Helvetica"/>
          <w:b/>
          <w:color w:val="1A1A1A"/>
          <w:sz w:val="20"/>
          <w:szCs w:val="36"/>
        </w:rPr>
        <w:t>Cooking “in the pot” instructions for 1 person</w:t>
      </w:r>
    </w:p>
    <w:p w:rsidR="00E56CFA" w:rsidRPr="00E56CFA" w:rsidRDefault="00E56CFA" w:rsidP="00E56CFA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 w:rsidRPr="00E56CFA">
        <w:rPr>
          <w:rFonts w:asciiTheme="majorHAnsi" w:hAnsiTheme="majorHAnsi" w:cs="Helvetica Neue"/>
          <w:color w:val="434343"/>
          <w:sz w:val="20"/>
        </w:rPr>
        <w:t>Add at least 12 oz of water to stove pot (for perfect at-home consistency, use 10 oz of water)</w:t>
      </w:r>
    </w:p>
    <w:p w:rsidR="00E56CFA" w:rsidRPr="00E56CFA" w:rsidRDefault="00E56CFA" w:rsidP="00E56CFA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 w:rsidRPr="00E56CFA">
        <w:rPr>
          <w:rFonts w:asciiTheme="majorHAnsi" w:hAnsiTheme="majorHAnsi" w:cs="Helvetica Neue"/>
          <w:color w:val="434343"/>
          <w:sz w:val="20"/>
        </w:rPr>
        <w:t>To prevent burning, DO NOT add beans, rice, and taco seasoning UNTIL WATER BOILS</w:t>
      </w:r>
    </w:p>
    <w:p w:rsidR="00E56CFA" w:rsidRPr="00E56CFA" w:rsidRDefault="00E56CFA" w:rsidP="00E56CFA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 w:rsidRPr="00E56CFA">
        <w:rPr>
          <w:rFonts w:asciiTheme="majorHAnsi" w:hAnsiTheme="majorHAnsi" w:cs="Helvetica Neue"/>
          <w:color w:val="434343"/>
          <w:sz w:val="20"/>
        </w:rPr>
        <w:t xml:space="preserve">Pour in beans, rice, taco seasoning, and other spices </w:t>
      </w:r>
    </w:p>
    <w:p w:rsidR="00E56CFA" w:rsidRPr="00E56CFA" w:rsidRDefault="00BD70E1" w:rsidP="00E56CFA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>
        <w:rPr>
          <w:rFonts w:asciiTheme="majorHAnsi" w:hAnsiTheme="majorHAnsi" w:cs="Helvetica Neue"/>
          <w:color w:val="434343"/>
          <w:sz w:val="20"/>
        </w:rPr>
        <w:t xml:space="preserve">Cook </w:t>
      </w:r>
      <w:r w:rsidR="00E56CFA" w:rsidRPr="00E56CFA">
        <w:rPr>
          <w:rFonts w:asciiTheme="majorHAnsi" w:hAnsiTheme="majorHAnsi" w:cs="Helvetica Neue"/>
          <w:color w:val="434343"/>
          <w:sz w:val="20"/>
        </w:rPr>
        <w:t>to a simmer for 60 seconds, stirring to avoid boil-over</w:t>
      </w:r>
    </w:p>
    <w:p w:rsidR="00E56CFA" w:rsidRPr="00E56CFA" w:rsidRDefault="00E56CFA" w:rsidP="00E56CFA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 w:rsidRPr="00E56CFA">
        <w:rPr>
          <w:rFonts w:asciiTheme="majorHAnsi" w:hAnsiTheme="majorHAnsi" w:cs="Helvetica Neue"/>
          <w:color w:val="434343"/>
          <w:sz w:val="20"/>
        </w:rPr>
        <w:t>Cut cheese into dice-sized pieces and add to meal</w:t>
      </w:r>
    </w:p>
    <w:p w:rsidR="008C28F8" w:rsidRPr="008A6641" w:rsidRDefault="00E56CFA" w:rsidP="008A6641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 w:rsidRPr="00E56CFA">
        <w:rPr>
          <w:rFonts w:asciiTheme="majorHAnsi" w:hAnsiTheme="majorHAnsi" w:cs="Helvetica Neue"/>
          <w:color w:val="434343"/>
          <w:sz w:val="20"/>
        </w:rPr>
        <w:t xml:space="preserve">Add Fritos just before </w:t>
      </w:r>
      <w:r w:rsidR="008C3999">
        <w:rPr>
          <w:rFonts w:asciiTheme="majorHAnsi" w:hAnsiTheme="majorHAnsi" w:cs="Arial"/>
          <w:color w:val="2D2D26"/>
          <w:sz w:val="20"/>
        </w:rPr>
        <w:t>eating</w:t>
      </w:r>
      <w:r w:rsidRPr="00E56CFA">
        <w:rPr>
          <w:rFonts w:asciiTheme="majorHAnsi" w:hAnsiTheme="majorHAnsi" w:cs="Helvetica Neue"/>
          <w:color w:val="434343"/>
          <w:sz w:val="20"/>
        </w:rPr>
        <w:t xml:space="preserve">. If added </w:t>
      </w:r>
      <w:r w:rsidR="008C3999">
        <w:rPr>
          <w:rFonts w:asciiTheme="majorHAnsi" w:hAnsiTheme="majorHAnsi" w:cs="Helvetica Neue"/>
          <w:color w:val="434343"/>
          <w:sz w:val="20"/>
        </w:rPr>
        <w:t>early, they will soften</w:t>
      </w:r>
    </w:p>
    <w:p w:rsidR="0022272B" w:rsidRDefault="0022272B" w:rsidP="00673936">
      <w:pPr>
        <w:rPr>
          <w:rFonts w:asciiTheme="majorHAnsi" w:hAnsiTheme="majorHAnsi"/>
          <w:b/>
          <w:sz w:val="20"/>
        </w:rPr>
      </w:pPr>
    </w:p>
    <w:p w:rsidR="00370393" w:rsidRDefault="00370393" w:rsidP="00673936">
      <w:pPr>
        <w:rPr>
          <w:rFonts w:asciiTheme="majorHAnsi" w:hAnsiTheme="majorHAnsi"/>
          <w:b/>
          <w:sz w:val="20"/>
        </w:rPr>
      </w:pPr>
    </w:p>
    <w:p w:rsidR="00370393" w:rsidRDefault="00370393" w:rsidP="00673936">
      <w:pPr>
        <w:rPr>
          <w:rFonts w:asciiTheme="majorHAnsi" w:hAnsiTheme="majorHAnsi"/>
          <w:b/>
          <w:sz w:val="20"/>
        </w:rPr>
      </w:pPr>
    </w:p>
    <w:p w:rsidR="00370393" w:rsidRDefault="00370393" w:rsidP="00673936">
      <w:pPr>
        <w:rPr>
          <w:rFonts w:asciiTheme="majorHAnsi" w:hAnsiTheme="majorHAnsi"/>
          <w:b/>
          <w:sz w:val="20"/>
        </w:rPr>
      </w:pPr>
    </w:p>
    <w:p w:rsidR="00370393" w:rsidRDefault="00370393" w:rsidP="00673936">
      <w:pPr>
        <w:rPr>
          <w:rFonts w:asciiTheme="majorHAnsi" w:hAnsiTheme="majorHAnsi"/>
          <w:b/>
          <w:sz w:val="20"/>
        </w:rPr>
      </w:pPr>
    </w:p>
    <w:p w:rsidR="00370393" w:rsidRDefault="00370393" w:rsidP="00673936">
      <w:pPr>
        <w:rPr>
          <w:rFonts w:asciiTheme="majorHAnsi" w:hAnsiTheme="majorHAnsi"/>
          <w:b/>
          <w:sz w:val="20"/>
        </w:rPr>
      </w:pPr>
    </w:p>
    <w:p w:rsidR="00370393" w:rsidRDefault="00370393" w:rsidP="00673936">
      <w:pPr>
        <w:rPr>
          <w:rFonts w:asciiTheme="majorHAnsi" w:hAnsiTheme="majorHAnsi"/>
          <w:b/>
          <w:sz w:val="20"/>
        </w:rPr>
      </w:pPr>
    </w:p>
    <w:p w:rsidR="00370393" w:rsidRDefault="00370393" w:rsidP="00673936">
      <w:pPr>
        <w:rPr>
          <w:rFonts w:asciiTheme="majorHAnsi" w:hAnsiTheme="majorHAnsi"/>
          <w:b/>
          <w:sz w:val="20"/>
        </w:rPr>
      </w:pPr>
    </w:p>
    <w:p w:rsidR="00370393" w:rsidRDefault="00370393" w:rsidP="00673936">
      <w:pPr>
        <w:rPr>
          <w:rFonts w:asciiTheme="majorHAnsi" w:hAnsiTheme="majorHAnsi"/>
          <w:b/>
          <w:sz w:val="20"/>
        </w:rPr>
      </w:pPr>
    </w:p>
    <w:p w:rsidR="00370393" w:rsidRDefault="00370393" w:rsidP="00673936">
      <w:pPr>
        <w:rPr>
          <w:rFonts w:asciiTheme="majorHAnsi" w:hAnsiTheme="majorHAnsi"/>
          <w:b/>
          <w:sz w:val="20"/>
        </w:rPr>
      </w:pPr>
    </w:p>
    <w:p w:rsidR="00673936" w:rsidRPr="00A62278" w:rsidRDefault="00BA2896" w:rsidP="00673936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Dinner</w:t>
      </w:r>
      <w:r w:rsidR="00673936" w:rsidRPr="00A62278">
        <w:rPr>
          <w:rFonts w:asciiTheme="majorHAnsi" w:hAnsiTheme="majorHAnsi"/>
          <w:b/>
          <w:sz w:val="20"/>
        </w:rPr>
        <w:t>: Cheesy Potatoes</w:t>
      </w:r>
    </w:p>
    <w:p w:rsidR="008263E0" w:rsidRDefault="008263E0" w:rsidP="00A62278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A1A1A"/>
          <w:sz w:val="20"/>
          <w:szCs w:val="36"/>
        </w:rPr>
      </w:pPr>
    </w:p>
    <w:p w:rsidR="00A62278" w:rsidRPr="00E56CFA" w:rsidRDefault="00A62278" w:rsidP="00A62278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0"/>
        </w:rPr>
      </w:pPr>
      <w:r w:rsidRPr="00E56CFA">
        <w:rPr>
          <w:rFonts w:asciiTheme="majorHAnsi" w:hAnsiTheme="majorHAnsi" w:cs="Helvetica"/>
          <w:b/>
          <w:color w:val="1A1A1A"/>
          <w:sz w:val="20"/>
          <w:szCs w:val="36"/>
        </w:rPr>
        <w:t>KEY STATS</w:t>
      </w:r>
    </w:p>
    <w:p w:rsidR="00673936" w:rsidRPr="00A62278" w:rsidRDefault="00673936" w:rsidP="00A62278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</w:rPr>
      </w:pPr>
      <w:r w:rsidRPr="00A62278">
        <w:rPr>
          <w:rFonts w:asciiTheme="majorHAnsi" w:hAnsiTheme="majorHAnsi"/>
          <w:sz w:val="20"/>
        </w:rPr>
        <w:t>Recommended meal weight: 4.5 oz</w:t>
      </w:r>
    </w:p>
    <w:p w:rsidR="00673936" w:rsidRPr="001C3C7F" w:rsidRDefault="00673936" w:rsidP="001C3C7F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</w:rPr>
      </w:pPr>
      <w:r w:rsidRPr="00A62278">
        <w:rPr>
          <w:rFonts w:asciiTheme="majorHAnsi" w:hAnsiTheme="majorHAnsi"/>
          <w:sz w:val="20"/>
        </w:rPr>
        <w:t>Calories: 500</w:t>
      </w:r>
      <w:r w:rsidR="001C3C7F">
        <w:rPr>
          <w:rFonts w:asciiTheme="majorHAnsi" w:hAnsiTheme="majorHAnsi"/>
          <w:sz w:val="20"/>
        </w:rPr>
        <w:t xml:space="preserve"> (110 calories/ounce)</w:t>
      </w:r>
    </w:p>
    <w:p w:rsidR="003547D7" w:rsidRDefault="003547D7" w:rsidP="00673936">
      <w:pPr>
        <w:rPr>
          <w:rFonts w:asciiTheme="majorHAnsi" w:hAnsiTheme="majorHAnsi"/>
          <w:b/>
          <w:sz w:val="20"/>
        </w:rPr>
      </w:pPr>
    </w:p>
    <w:p w:rsidR="00673936" w:rsidRPr="00A62278" w:rsidRDefault="00673936" w:rsidP="00673936">
      <w:pPr>
        <w:rPr>
          <w:rFonts w:asciiTheme="majorHAnsi" w:hAnsiTheme="majorHAnsi"/>
          <w:b/>
          <w:sz w:val="20"/>
        </w:rPr>
      </w:pPr>
      <w:r w:rsidRPr="00A62278">
        <w:rPr>
          <w:rFonts w:asciiTheme="majorHAnsi" w:hAnsiTheme="majorHAnsi"/>
          <w:b/>
          <w:sz w:val="20"/>
        </w:rPr>
        <w:t>Ingredients</w:t>
      </w:r>
    </w:p>
    <w:p w:rsidR="00673936" w:rsidRPr="00467C9D" w:rsidRDefault="00673936" w:rsidP="00467C9D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</w:rPr>
      </w:pPr>
      <w:r w:rsidRPr="00467C9D">
        <w:rPr>
          <w:rFonts w:asciiTheme="majorHAnsi" w:hAnsiTheme="majorHAnsi"/>
          <w:sz w:val="20"/>
        </w:rPr>
        <w:t>2.0 oz || mashed potatoes  (instant, unflavored)</w:t>
      </w:r>
    </w:p>
    <w:p w:rsidR="00673936" w:rsidRPr="00467C9D" w:rsidRDefault="00673936" w:rsidP="00467C9D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</w:rPr>
      </w:pPr>
      <w:r w:rsidRPr="00467C9D">
        <w:rPr>
          <w:rFonts w:asciiTheme="majorHAnsi" w:hAnsiTheme="majorHAnsi"/>
          <w:sz w:val="20"/>
        </w:rPr>
        <w:t>0.5 oz || cheese powder (cheddar)</w:t>
      </w:r>
    </w:p>
    <w:p w:rsidR="00673936" w:rsidRPr="00467C9D" w:rsidRDefault="00673936" w:rsidP="00467C9D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</w:rPr>
      </w:pPr>
      <w:r w:rsidRPr="00467C9D">
        <w:rPr>
          <w:rFonts w:asciiTheme="majorHAnsi" w:hAnsiTheme="majorHAnsi"/>
          <w:sz w:val="20"/>
        </w:rPr>
        <w:t>0.7 oz || whole milk (dried)</w:t>
      </w:r>
    </w:p>
    <w:p w:rsidR="00673936" w:rsidRPr="00467C9D" w:rsidRDefault="00FB5B03" w:rsidP="00467C9D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1.0 </w:t>
      </w:r>
      <w:r w:rsidR="00673936" w:rsidRPr="00467C9D">
        <w:rPr>
          <w:rFonts w:asciiTheme="majorHAnsi" w:hAnsiTheme="majorHAnsi"/>
          <w:sz w:val="20"/>
        </w:rPr>
        <w:t>oz || bacon crumbles (</w:t>
      </w:r>
      <w:r w:rsidR="00A62278" w:rsidRPr="00467C9D">
        <w:rPr>
          <w:rFonts w:asciiTheme="majorHAnsi" w:hAnsiTheme="majorHAnsi"/>
          <w:sz w:val="20"/>
        </w:rPr>
        <w:t>Kirkland Bacon Crumbles</w:t>
      </w:r>
      <w:r w:rsidR="00673936" w:rsidRPr="00467C9D">
        <w:rPr>
          <w:rFonts w:asciiTheme="majorHAnsi" w:hAnsiTheme="majorHAnsi"/>
          <w:sz w:val="20"/>
        </w:rPr>
        <w:t>)</w:t>
      </w:r>
    </w:p>
    <w:p w:rsidR="00673936" w:rsidRPr="00467C9D" w:rsidRDefault="006F2756" w:rsidP="00467C9D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0.3 oz || green chil</w:t>
      </w:r>
      <w:r w:rsidR="00673936" w:rsidRPr="00467C9D">
        <w:rPr>
          <w:rFonts w:asciiTheme="majorHAnsi" w:hAnsiTheme="majorHAnsi"/>
          <w:sz w:val="20"/>
        </w:rPr>
        <w:t>ies (canned)</w:t>
      </w:r>
    </w:p>
    <w:p w:rsidR="00673936" w:rsidRPr="00467C9D" w:rsidRDefault="00467C9D" w:rsidP="00467C9D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Taco Seasoning, s</w:t>
      </w:r>
      <w:r w:rsidR="00673936" w:rsidRPr="00467C9D">
        <w:rPr>
          <w:rFonts w:asciiTheme="majorHAnsi" w:hAnsiTheme="majorHAnsi"/>
          <w:sz w:val="20"/>
        </w:rPr>
        <w:t>alt, pepper, red pepper flakes to taste</w:t>
      </w:r>
    </w:p>
    <w:p w:rsidR="003547D7" w:rsidRDefault="003547D7" w:rsidP="00673936">
      <w:pPr>
        <w:rPr>
          <w:rFonts w:asciiTheme="majorHAnsi" w:hAnsiTheme="majorHAnsi"/>
          <w:b/>
          <w:sz w:val="20"/>
        </w:rPr>
      </w:pPr>
    </w:p>
    <w:p w:rsidR="00673936" w:rsidRPr="003976E5" w:rsidRDefault="00673936" w:rsidP="00673936">
      <w:pPr>
        <w:rPr>
          <w:rFonts w:asciiTheme="majorHAnsi" w:hAnsiTheme="majorHAnsi"/>
          <w:b/>
          <w:sz w:val="20"/>
        </w:rPr>
      </w:pPr>
      <w:r w:rsidRPr="00467C9D">
        <w:rPr>
          <w:rFonts w:asciiTheme="majorHAnsi" w:hAnsiTheme="majorHAnsi"/>
          <w:b/>
          <w:sz w:val="20"/>
        </w:rPr>
        <w:t>At-home preparation</w:t>
      </w:r>
      <w:r w:rsidR="003976E5">
        <w:rPr>
          <w:rFonts w:asciiTheme="majorHAnsi" w:hAnsiTheme="majorHAnsi"/>
          <w:b/>
          <w:sz w:val="20"/>
        </w:rPr>
        <w:t xml:space="preserve"> </w:t>
      </w:r>
      <w:r w:rsidR="003976E5" w:rsidRPr="003976E5">
        <w:rPr>
          <w:rFonts w:asciiTheme="majorHAnsi" w:hAnsiTheme="majorHAnsi"/>
          <w:sz w:val="20"/>
        </w:rPr>
        <w:t>(</w:t>
      </w:r>
      <w:r w:rsidR="009D38EE">
        <w:rPr>
          <w:rFonts w:asciiTheme="majorHAnsi" w:hAnsiTheme="majorHAnsi"/>
          <w:sz w:val="18"/>
        </w:rPr>
        <w:t>for</w:t>
      </w:r>
      <w:r w:rsidRPr="003976E5">
        <w:rPr>
          <w:rFonts w:asciiTheme="majorHAnsi" w:hAnsiTheme="majorHAnsi"/>
          <w:sz w:val="18"/>
        </w:rPr>
        <w:t xml:space="preserve"> dietary </w:t>
      </w:r>
      <w:r w:rsidR="009D38EE">
        <w:rPr>
          <w:rFonts w:asciiTheme="majorHAnsi" w:hAnsiTheme="majorHAnsi"/>
          <w:sz w:val="18"/>
        </w:rPr>
        <w:t>differences,</w:t>
      </w:r>
      <w:r w:rsidRPr="003976E5">
        <w:rPr>
          <w:rFonts w:asciiTheme="majorHAnsi" w:hAnsiTheme="majorHAnsi"/>
          <w:sz w:val="18"/>
        </w:rPr>
        <w:t xml:space="preserve"> keep ingredients </w:t>
      </w:r>
      <w:r w:rsidR="002D29E9" w:rsidRPr="003976E5">
        <w:rPr>
          <w:rFonts w:asciiTheme="majorHAnsi" w:hAnsiTheme="majorHAnsi"/>
          <w:sz w:val="18"/>
        </w:rPr>
        <w:t>separate</w:t>
      </w:r>
      <w:r w:rsidR="009D38EE">
        <w:rPr>
          <w:rFonts w:asciiTheme="majorHAnsi" w:hAnsiTheme="majorHAnsi"/>
          <w:sz w:val="18"/>
        </w:rPr>
        <w:t>)</w:t>
      </w:r>
    </w:p>
    <w:p w:rsidR="009D38EE" w:rsidRPr="009D38EE" w:rsidRDefault="009D38EE" w:rsidP="009D38EE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</w:rPr>
      </w:pPr>
      <w:r w:rsidRPr="00E56CFA">
        <w:rPr>
          <w:rFonts w:asciiTheme="majorHAnsi" w:hAnsiTheme="majorHAnsi" w:cs="Helvetica Neue"/>
          <w:color w:val="434343"/>
          <w:sz w:val="20"/>
        </w:rPr>
        <w:t xml:space="preserve">For each person, </w:t>
      </w:r>
      <w:r>
        <w:rPr>
          <w:rFonts w:asciiTheme="majorHAnsi" w:hAnsiTheme="majorHAnsi" w:cs="Helvetica Neue"/>
          <w:color w:val="434343"/>
          <w:sz w:val="20"/>
        </w:rPr>
        <w:t>put</w:t>
      </w:r>
      <w:r w:rsidRPr="00E56CFA">
        <w:rPr>
          <w:rFonts w:asciiTheme="majorHAnsi" w:hAnsiTheme="majorHAnsi" w:cs="Helvetica Neue"/>
          <w:color w:val="434343"/>
          <w:sz w:val="20"/>
        </w:rPr>
        <w:t xml:space="preserve"> </w:t>
      </w:r>
      <w:r w:rsidR="00673936" w:rsidRPr="009D38EE">
        <w:rPr>
          <w:rFonts w:asciiTheme="majorHAnsi" w:hAnsiTheme="majorHAnsi"/>
          <w:sz w:val="20"/>
        </w:rPr>
        <w:t xml:space="preserve">2-oz potatoes </w:t>
      </w:r>
      <w:r>
        <w:rPr>
          <w:rFonts w:asciiTheme="majorHAnsi" w:hAnsiTheme="majorHAnsi" w:cs="Helvetica Neue"/>
          <w:color w:val="434343"/>
          <w:sz w:val="20"/>
        </w:rPr>
        <w:t>in 1 q</w:t>
      </w:r>
      <w:r w:rsidRPr="00E56CFA">
        <w:rPr>
          <w:rFonts w:asciiTheme="majorHAnsi" w:hAnsiTheme="majorHAnsi" w:cs="Helvetica Neue"/>
          <w:color w:val="434343"/>
          <w:sz w:val="20"/>
        </w:rPr>
        <w:t xml:space="preserve">t </w:t>
      </w:r>
      <w:r w:rsidRPr="009D38EE">
        <w:rPr>
          <w:rFonts w:asciiTheme="majorHAnsi" w:hAnsiTheme="majorHAnsi" w:cs="Helvetica Neue"/>
          <w:color w:val="434343"/>
          <w:sz w:val="20"/>
          <w:u w:val="single"/>
        </w:rPr>
        <w:t>Ziploc FREEZER BAG</w:t>
      </w:r>
      <w:r>
        <w:rPr>
          <w:rFonts w:asciiTheme="majorHAnsi" w:hAnsiTheme="majorHAnsi" w:cs="Helvetica Neue"/>
          <w:color w:val="434343"/>
          <w:sz w:val="20"/>
        </w:rPr>
        <w:t xml:space="preserve"> </w:t>
      </w:r>
      <w:r w:rsidRPr="00E56CFA">
        <w:rPr>
          <w:rFonts w:asciiTheme="majorHAnsi" w:hAnsiTheme="majorHAnsi" w:cs="Helvetica Neue"/>
          <w:color w:val="434343"/>
          <w:sz w:val="20"/>
        </w:rPr>
        <w:t>(6 bags for 6 people) </w:t>
      </w:r>
    </w:p>
    <w:p w:rsidR="009D38EE" w:rsidRDefault="009D38EE" w:rsidP="00673936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</w:rPr>
      </w:pPr>
      <w:r w:rsidRPr="00E56CFA">
        <w:rPr>
          <w:rFonts w:asciiTheme="majorHAnsi" w:hAnsiTheme="majorHAnsi" w:cs="Helvetica Neue"/>
          <w:color w:val="434343"/>
          <w:sz w:val="20"/>
        </w:rPr>
        <w:t xml:space="preserve">For each person, </w:t>
      </w:r>
      <w:r>
        <w:rPr>
          <w:rFonts w:asciiTheme="majorHAnsi" w:hAnsiTheme="majorHAnsi" w:cs="Helvetica Neue"/>
          <w:color w:val="434343"/>
          <w:sz w:val="20"/>
        </w:rPr>
        <w:t>put</w:t>
      </w:r>
      <w:r w:rsidRPr="00E56CFA">
        <w:rPr>
          <w:rFonts w:asciiTheme="majorHAnsi" w:hAnsiTheme="majorHAnsi" w:cs="Helvetica Neue"/>
          <w:color w:val="434343"/>
          <w:sz w:val="20"/>
        </w:rPr>
        <w:t xml:space="preserve"> </w:t>
      </w:r>
      <w:r w:rsidR="00673936" w:rsidRPr="009D38EE">
        <w:rPr>
          <w:rFonts w:asciiTheme="majorHAnsi" w:hAnsiTheme="majorHAnsi"/>
          <w:sz w:val="20"/>
        </w:rPr>
        <w:t>1.2-oz bag of cheese powder and whole milk</w:t>
      </w:r>
      <w:r>
        <w:rPr>
          <w:rFonts w:asciiTheme="majorHAnsi" w:hAnsiTheme="majorHAnsi"/>
          <w:sz w:val="20"/>
        </w:rPr>
        <w:t xml:space="preserve"> into Ziploc snack bag</w:t>
      </w:r>
    </w:p>
    <w:p w:rsidR="009D38EE" w:rsidRDefault="009D38EE" w:rsidP="00673936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</w:t>
      </w:r>
      <w:r w:rsidR="00673936" w:rsidRPr="009D38EE">
        <w:rPr>
          <w:rFonts w:asciiTheme="majorHAnsi" w:hAnsiTheme="majorHAnsi"/>
          <w:sz w:val="20"/>
        </w:rPr>
        <w:t xml:space="preserve">rumbled bacon </w:t>
      </w:r>
      <w:r>
        <w:rPr>
          <w:rFonts w:asciiTheme="majorHAnsi" w:hAnsiTheme="majorHAnsi"/>
          <w:sz w:val="20"/>
        </w:rPr>
        <w:t>&amp;</w:t>
      </w:r>
      <w:r w:rsidR="00673936" w:rsidRPr="009D38EE">
        <w:rPr>
          <w:rFonts w:asciiTheme="majorHAnsi" w:hAnsiTheme="majorHAnsi"/>
          <w:sz w:val="20"/>
        </w:rPr>
        <w:t xml:space="preserve"> green chilies are di</w:t>
      </w:r>
      <w:r>
        <w:rPr>
          <w:rFonts w:asciiTheme="majorHAnsi" w:hAnsiTheme="majorHAnsi"/>
          <w:sz w:val="20"/>
        </w:rPr>
        <w:t>stributed in the field</w:t>
      </w:r>
    </w:p>
    <w:p w:rsidR="008A6641" w:rsidRDefault="008A6641" w:rsidP="00A750A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A1A1A"/>
          <w:sz w:val="20"/>
          <w:szCs w:val="36"/>
          <w:highlight w:val="yellow"/>
        </w:rPr>
      </w:pPr>
    </w:p>
    <w:p w:rsidR="00A750A0" w:rsidRPr="00A750A0" w:rsidRDefault="00A750A0" w:rsidP="00A750A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0"/>
        </w:rPr>
      </w:pPr>
      <w:r w:rsidRPr="00A750A0">
        <w:rPr>
          <w:rFonts w:asciiTheme="majorHAnsi" w:hAnsiTheme="majorHAnsi" w:cs="Helvetica"/>
          <w:b/>
          <w:color w:val="1A1A1A"/>
          <w:sz w:val="20"/>
          <w:szCs w:val="36"/>
          <w:highlight w:val="yellow"/>
        </w:rPr>
        <w:t>Cooking “freezer bag style” instructions</w:t>
      </w:r>
      <w:r w:rsidRPr="00A750A0">
        <w:rPr>
          <w:rFonts w:asciiTheme="majorHAnsi" w:hAnsiTheme="majorHAnsi" w:cs="Helvetica Neue"/>
          <w:b/>
          <w:color w:val="434343"/>
          <w:sz w:val="20"/>
        </w:rPr>
        <w:t> </w:t>
      </w:r>
    </w:p>
    <w:p w:rsidR="008F5E07" w:rsidRPr="008F5E07" w:rsidRDefault="00547D7E" w:rsidP="008F5E07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 w:rsidRPr="00E56CFA">
        <w:rPr>
          <w:rFonts w:asciiTheme="majorHAnsi" w:hAnsiTheme="majorHAnsi" w:cs="Arial"/>
          <w:color w:val="2D2D26"/>
          <w:sz w:val="20"/>
        </w:rPr>
        <w:t>Add</w:t>
      </w:r>
      <w:r w:rsidRPr="00E56CFA">
        <w:rPr>
          <w:rFonts w:asciiTheme="majorHAnsi" w:hAnsiTheme="majorHAnsi" w:cs="Arial"/>
          <w:bCs/>
          <w:color w:val="2D2D26"/>
          <w:sz w:val="20"/>
        </w:rPr>
        <w:t> </w:t>
      </w:r>
      <w:r>
        <w:rPr>
          <w:rFonts w:asciiTheme="majorHAnsi" w:hAnsiTheme="majorHAnsi" w:cs="Arial"/>
          <w:color w:val="2D2D26"/>
          <w:sz w:val="20"/>
        </w:rPr>
        <w:t>1¼ oz</w:t>
      </w:r>
      <w:r w:rsidRPr="00E56CFA">
        <w:rPr>
          <w:rFonts w:asciiTheme="majorHAnsi" w:hAnsiTheme="majorHAnsi" w:cs="Arial"/>
          <w:color w:val="2D2D26"/>
          <w:sz w:val="20"/>
        </w:rPr>
        <w:t xml:space="preserve"> </w:t>
      </w:r>
      <w:r w:rsidR="008F5E07" w:rsidRPr="00E56CFA">
        <w:rPr>
          <w:rFonts w:asciiTheme="majorHAnsi" w:hAnsiTheme="majorHAnsi" w:cs="Arial"/>
          <w:color w:val="2D2D26"/>
          <w:sz w:val="20"/>
        </w:rPr>
        <w:t>of boiling water </w:t>
      </w:r>
      <w:r w:rsidR="008F5E07">
        <w:rPr>
          <w:rFonts w:asciiTheme="majorHAnsi" w:hAnsiTheme="majorHAnsi" w:cs="Arial"/>
          <w:color w:val="2D2D26"/>
          <w:sz w:val="20"/>
        </w:rPr>
        <w:t>(</w:t>
      </w:r>
      <w:r>
        <w:rPr>
          <w:rFonts w:asciiTheme="majorHAnsi" w:hAnsiTheme="majorHAnsi" w:cs="Arial"/>
          <w:color w:val="2D2D26"/>
          <w:sz w:val="20"/>
        </w:rPr>
        <w:t xml:space="preserve">1½ </w:t>
      </w:r>
      <w:r w:rsidRPr="00E56CFA">
        <w:rPr>
          <w:rFonts w:asciiTheme="majorHAnsi" w:hAnsiTheme="majorHAnsi" w:cs="Arial"/>
          <w:color w:val="2D2D26"/>
          <w:sz w:val="20"/>
        </w:rPr>
        <w:t xml:space="preserve">oz </w:t>
      </w:r>
      <w:r w:rsidR="008F5E07">
        <w:rPr>
          <w:rFonts w:asciiTheme="majorHAnsi" w:hAnsiTheme="majorHAnsi" w:cs="Arial"/>
          <w:color w:val="2D2D26"/>
          <w:sz w:val="20"/>
        </w:rPr>
        <w:t>for soupier version)</w:t>
      </w:r>
      <w:r w:rsidR="008F5E07" w:rsidRPr="00E56CFA">
        <w:rPr>
          <w:rFonts w:asciiTheme="majorHAnsi" w:hAnsiTheme="majorHAnsi" w:cs="Arial"/>
          <w:color w:val="2D2D26"/>
          <w:sz w:val="20"/>
        </w:rPr>
        <w:t xml:space="preserve"> to freezer bag of </w:t>
      </w:r>
      <w:r w:rsidR="008F5E07">
        <w:rPr>
          <w:rFonts w:asciiTheme="majorHAnsi" w:hAnsiTheme="majorHAnsi" w:cs="Arial"/>
          <w:color w:val="2D2D26"/>
          <w:sz w:val="20"/>
        </w:rPr>
        <w:t>potatoes</w:t>
      </w:r>
      <w:r w:rsidR="009F11CC">
        <w:rPr>
          <w:rFonts w:asciiTheme="majorHAnsi" w:hAnsiTheme="majorHAnsi" w:cs="Arial"/>
          <w:color w:val="2D2D26"/>
          <w:sz w:val="20"/>
        </w:rPr>
        <w:t>.  Stir.</w:t>
      </w:r>
      <w:r w:rsidR="008F5E07">
        <w:rPr>
          <w:rFonts w:asciiTheme="majorHAnsi" w:hAnsiTheme="majorHAnsi" w:cs="Arial"/>
          <w:color w:val="2D2D26"/>
          <w:sz w:val="20"/>
        </w:rPr>
        <w:t xml:space="preserve"> </w:t>
      </w:r>
    </w:p>
    <w:p w:rsidR="006F2756" w:rsidRPr="00E56CFA" w:rsidRDefault="006F2756" w:rsidP="006F2756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>
        <w:rPr>
          <w:rFonts w:asciiTheme="majorHAnsi" w:hAnsiTheme="majorHAnsi" w:cs="Arial"/>
          <w:color w:val="2D2D26"/>
          <w:sz w:val="20"/>
        </w:rPr>
        <w:t>Immediately stir in cheese powder, milk, taco seasoning</w:t>
      </w:r>
    </w:p>
    <w:p w:rsidR="006F2756" w:rsidRPr="00E56CFA" w:rsidRDefault="006F2756" w:rsidP="006F2756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>
        <w:rPr>
          <w:rFonts w:asciiTheme="majorHAnsi" w:hAnsiTheme="majorHAnsi" w:cs="Arial"/>
          <w:color w:val="2D2D26"/>
          <w:sz w:val="20"/>
        </w:rPr>
        <w:t xml:space="preserve">Immediately stir in bacon crumbles and chilies </w:t>
      </w:r>
    </w:p>
    <w:p w:rsidR="00F15BA0" w:rsidRPr="00F15BA0" w:rsidRDefault="00871DC2" w:rsidP="00A750A0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>
        <w:rPr>
          <w:rFonts w:asciiTheme="majorHAnsi" w:hAnsiTheme="majorHAnsi" w:cs="Arial"/>
          <w:color w:val="2D2D26"/>
          <w:sz w:val="20"/>
        </w:rPr>
        <w:t>Seal Ziploc and l</w:t>
      </w:r>
      <w:r w:rsidR="00A750A0" w:rsidRPr="00E56CFA">
        <w:rPr>
          <w:rFonts w:asciiTheme="majorHAnsi" w:hAnsiTheme="majorHAnsi" w:cs="Arial"/>
          <w:color w:val="2D2D26"/>
          <w:sz w:val="20"/>
        </w:rPr>
        <w:t xml:space="preserve">et sit for </w:t>
      </w:r>
      <w:r w:rsidR="009C58FB">
        <w:rPr>
          <w:rFonts w:asciiTheme="majorHAnsi" w:hAnsiTheme="majorHAnsi" w:cs="Arial"/>
          <w:color w:val="2D2D26"/>
          <w:sz w:val="20"/>
        </w:rPr>
        <w:t>~</w:t>
      </w:r>
      <w:r w:rsidR="00A750A0" w:rsidRPr="00E56CFA">
        <w:rPr>
          <w:rFonts w:asciiTheme="majorHAnsi" w:hAnsiTheme="majorHAnsi" w:cs="Arial"/>
          <w:color w:val="2D2D26"/>
          <w:sz w:val="20"/>
        </w:rPr>
        <w:t>10 minutes</w:t>
      </w:r>
    </w:p>
    <w:p w:rsidR="008A6641" w:rsidRDefault="008A6641" w:rsidP="00A750A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A1A1A"/>
          <w:sz w:val="20"/>
          <w:szCs w:val="36"/>
        </w:rPr>
      </w:pPr>
      <w:r>
        <w:rPr>
          <w:rFonts w:asciiTheme="majorHAnsi" w:hAnsiTheme="majorHAnsi" w:cs="Helvetica"/>
          <w:b/>
          <w:color w:val="1A1A1A"/>
          <w:sz w:val="20"/>
          <w:szCs w:val="36"/>
        </w:rPr>
        <w:t xml:space="preserve"> </w:t>
      </w:r>
    </w:p>
    <w:p w:rsidR="00A750A0" w:rsidRPr="00E56CFA" w:rsidRDefault="00A750A0" w:rsidP="00A750A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0"/>
        </w:rPr>
      </w:pPr>
      <w:r w:rsidRPr="00E56CFA">
        <w:rPr>
          <w:rFonts w:asciiTheme="majorHAnsi" w:hAnsiTheme="majorHAnsi" w:cs="Helvetica"/>
          <w:b/>
          <w:color w:val="1A1A1A"/>
          <w:sz w:val="20"/>
          <w:szCs w:val="36"/>
        </w:rPr>
        <w:t>Cooking “in the pot” instructions for 1 person</w:t>
      </w:r>
    </w:p>
    <w:p w:rsidR="00A750A0" w:rsidRPr="00E56CFA" w:rsidRDefault="00A750A0" w:rsidP="00A750A0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 w:rsidRPr="00E56CFA">
        <w:rPr>
          <w:rFonts w:asciiTheme="majorHAnsi" w:hAnsiTheme="majorHAnsi" w:cs="Helvetica Neue"/>
          <w:color w:val="434343"/>
          <w:sz w:val="20"/>
        </w:rPr>
        <w:t>Add at least 12 oz of water to stove pot (for perfect at-home consistency, use 10 oz of water)</w:t>
      </w:r>
    </w:p>
    <w:p w:rsidR="00A750A0" w:rsidRPr="004D7061" w:rsidRDefault="00A750A0" w:rsidP="00A750A0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</w:rPr>
      </w:pPr>
      <w:r w:rsidRPr="004D7061">
        <w:rPr>
          <w:rFonts w:asciiTheme="majorHAnsi" w:hAnsiTheme="majorHAnsi"/>
          <w:sz w:val="20"/>
        </w:rPr>
        <w:t>Add half the bag, stir to a uniform consistency, and then add the rest of the bag. Stir.</w:t>
      </w:r>
    </w:p>
    <w:p w:rsidR="008C1F9C" w:rsidRDefault="00A750A0" w:rsidP="00673936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</w:t>
      </w:r>
      <w:r w:rsidRPr="004D7061">
        <w:rPr>
          <w:rFonts w:asciiTheme="majorHAnsi" w:hAnsiTheme="majorHAnsi"/>
          <w:sz w:val="20"/>
        </w:rPr>
        <w:t xml:space="preserve">ring meal back to a simmer to reduce the wait time before eating, but potatoes need </w:t>
      </w:r>
      <w:r w:rsidR="00E73657">
        <w:rPr>
          <w:rFonts w:asciiTheme="majorHAnsi" w:hAnsiTheme="majorHAnsi"/>
          <w:sz w:val="20"/>
        </w:rPr>
        <w:t>not be simmered for a full cook</w:t>
      </w:r>
    </w:p>
    <w:p w:rsidR="008C1F9C" w:rsidRPr="00E56CFA" w:rsidRDefault="008C1F9C" w:rsidP="008C1F9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A1A1A"/>
          <w:sz w:val="20"/>
          <w:szCs w:val="48"/>
        </w:rPr>
      </w:pPr>
    </w:p>
    <w:p w:rsidR="008C1F9C" w:rsidRDefault="008C1F9C" w:rsidP="008C1F9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A1A1A"/>
          <w:sz w:val="20"/>
          <w:szCs w:val="36"/>
        </w:rPr>
      </w:pPr>
    </w:p>
    <w:p w:rsidR="008C1F9C" w:rsidRPr="00B20EF5" w:rsidRDefault="00370393" w:rsidP="008C1F9C">
      <w:pPr>
        <w:spacing w:line="240" w:lineRule="atLeast"/>
        <w:textAlignment w:val="baseline"/>
        <w:outlineLvl w:val="0"/>
        <w:rPr>
          <w:rFonts w:asciiTheme="majorHAnsi" w:hAnsiTheme="majorHAnsi"/>
          <w:b/>
          <w:color w:val="222222"/>
          <w:kern w:val="36"/>
          <w:sz w:val="20"/>
          <w:szCs w:val="33"/>
        </w:rPr>
      </w:pPr>
      <w:r>
        <w:rPr>
          <w:rFonts w:asciiTheme="majorHAnsi" w:hAnsiTheme="majorHAnsi"/>
          <w:b/>
          <w:color w:val="222222"/>
          <w:kern w:val="36"/>
          <w:sz w:val="20"/>
          <w:szCs w:val="33"/>
        </w:rPr>
        <w:br w:type="page"/>
      </w:r>
      <w:r w:rsidR="008C1F9C" w:rsidRPr="00B20EF5">
        <w:rPr>
          <w:rFonts w:asciiTheme="majorHAnsi" w:hAnsiTheme="majorHAnsi"/>
          <w:b/>
          <w:color w:val="222222"/>
          <w:kern w:val="36"/>
          <w:sz w:val="20"/>
          <w:szCs w:val="33"/>
        </w:rPr>
        <w:t>Dinner: Thai Peanut</w:t>
      </w:r>
      <w:r w:rsidR="00D52E8F">
        <w:rPr>
          <w:rFonts w:asciiTheme="majorHAnsi" w:hAnsiTheme="majorHAnsi"/>
          <w:b/>
          <w:color w:val="222222"/>
          <w:kern w:val="36"/>
          <w:sz w:val="20"/>
          <w:szCs w:val="33"/>
        </w:rPr>
        <w:t>/Raisin</w:t>
      </w:r>
      <w:r w:rsidR="008C1F9C" w:rsidRPr="00B20EF5">
        <w:rPr>
          <w:rFonts w:asciiTheme="majorHAnsi" w:hAnsiTheme="majorHAnsi"/>
          <w:b/>
          <w:color w:val="222222"/>
          <w:kern w:val="36"/>
          <w:sz w:val="20"/>
          <w:szCs w:val="33"/>
        </w:rPr>
        <w:t xml:space="preserve"> Noodles</w:t>
      </w:r>
    </w:p>
    <w:p w:rsidR="008C1F9C" w:rsidRPr="00B20EF5" w:rsidRDefault="008C1F9C" w:rsidP="008C1F9C">
      <w:pPr>
        <w:jc w:val="center"/>
        <w:textAlignment w:val="baseline"/>
        <w:rPr>
          <w:rFonts w:asciiTheme="majorHAnsi" w:hAnsiTheme="majorHAnsi"/>
          <w:sz w:val="20"/>
          <w:szCs w:val="19"/>
        </w:rPr>
      </w:pPr>
    </w:p>
    <w:p w:rsidR="00B20EF5" w:rsidRPr="00B20EF5" w:rsidRDefault="00B20EF5" w:rsidP="00B20E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0"/>
        </w:rPr>
      </w:pPr>
      <w:r w:rsidRPr="00B20EF5">
        <w:rPr>
          <w:rFonts w:asciiTheme="majorHAnsi" w:hAnsiTheme="majorHAnsi" w:cs="Helvetica"/>
          <w:b/>
          <w:color w:val="1A1A1A"/>
          <w:sz w:val="20"/>
          <w:szCs w:val="36"/>
        </w:rPr>
        <w:t>KEY STATS</w:t>
      </w:r>
    </w:p>
    <w:p w:rsidR="008C1F9C" w:rsidRPr="0038569A" w:rsidRDefault="008C1F9C" w:rsidP="0038569A">
      <w:pPr>
        <w:pStyle w:val="ListParagraph"/>
        <w:numPr>
          <w:ilvl w:val="0"/>
          <w:numId w:val="28"/>
        </w:numPr>
        <w:textAlignment w:val="baseline"/>
        <w:rPr>
          <w:rFonts w:asciiTheme="majorHAnsi" w:hAnsiTheme="majorHAnsi"/>
          <w:sz w:val="20"/>
          <w:szCs w:val="19"/>
        </w:rPr>
      </w:pPr>
      <w:r w:rsidRPr="0038569A">
        <w:rPr>
          <w:rFonts w:asciiTheme="majorHAnsi" w:hAnsiTheme="majorHAnsi"/>
          <w:sz w:val="20"/>
          <w:szCs w:val="19"/>
        </w:rPr>
        <w:t>Recommended meal weight: 5.7 oz</w:t>
      </w:r>
    </w:p>
    <w:p w:rsidR="008C1F9C" w:rsidRPr="0038569A" w:rsidRDefault="008C1F9C" w:rsidP="0038569A">
      <w:pPr>
        <w:pStyle w:val="ListParagraph"/>
        <w:numPr>
          <w:ilvl w:val="0"/>
          <w:numId w:val="28"/>
        </w:numPr>
        <w:textAlignment w:val="baseline"/>
        <w:rPr>
          <w:rFonts w:asciiTheme="majorHAnsi" w:hAnsiTheme="majorHAnsi"/>
          <w:sz w:val="20"/>
          <w:szCs w:val="19"/>
        </w:rPr>
      </w:pPr>
      <w:r w:rsidRPr="0038569A">
        <w:rPr>
          <w:rFonts w:asciiTheme="majorHAnsi" w:hAnsiTheme="majorHAnsi"/>
          <w:sz w:val="20"/>
          <w:szCs w:val="19"/>
        </w:rPr>
        <w:t>Total calories: 717</w:t>
      </w:r>
      <w:r w:rsidR="00235BE8" w:rsidRPr="0038569A">
        <w:rPr>
          <w:rFonts w:asciiTheme="majorHAnsi" w:hAnsiTheme="majorHAnsi"/>
          <w:sz w:val="20"/>
          <w:szCs w:val="19"/>
        </w:rPr>
        <w:t xml:space="preserve"> (126 calories/oz)</w:t>
      </w:r>
    </w:p>
    <w:p w:rsidR="005B1AD0" w:rsidRDefault="005B1AD0" w:rsidP="005B1AD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A1A1A"/>
          <w:sz w:val="20"/>
          <w:szCs w:val="36"/>
        </w:rPr>
      </w:pPr>
    </w:p>
    <w:p w:rsidR="005B1AD0" w:rsidRPr="005B1AD0" w:rsidRDefault="005B1AD0" w:rsidP="005B1AD0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color w:val="434343"/>
          <w:sz w:val="20"/>
        </w:rPr>
      </w:pPr>
      <w:r w:rsidRPr="005B1AD0">
        <w:rPr>
          <w:rFonts w:asciiTheme="majorHAnsi" w:hAnsiTheme="majorHAnsi" w:cs="Helvetica"/>
          <w:b/>
          <w:color w:val="1A1A1A"/>
          <w:sz w:val="20"/>
          <w:szCs w:val="36"/>
        </w:rPr>
        <w:t>Ingredients</w:t>
      </w:r>
    </w:p>
    <w:p w:rsidR="008C1F9C" w:rsidRPr="00B20EF5" w:rsidRDefault="008C1F9C" w:rsidP="0038569A">
      <w:pPr>
        <w:numPr>
          <w:ilvl w:val="0"/>
          <w:numId w:val="27"/>
        </w:numPr>
        <w:textAlignment w:val="baseline"/>
        <w:rPr>
          <w:rFonts w:asciiTheme="majorHAnsi" w:hAnsiTheme="majorHAnsi"/>
          <w:sz w:val="20"/>
          <w:szCs w:val="19"/>
        </w:rPr>
      </w:pPr>
      <w:r w:rsidRPr="00B20EF5">
        <w:rPr>
          <w:rFonts w:asciiTheme="majorHAnsi" w:hAnsiTheme="majorHAnsi"/>
          <w:sz w:val="20"/>
          <w:szCs w:val="19"/>
        </w:rPr>
        <w:t>3.00 oz || </w:t>
      </w:r>
      <w:r w:rsidRPr="00B20EF5">
        <w:rPr>
          <w:rFonts w:asciiTheme="majorHAnsi" w:hAnsiTheme="majorHAnsi"/>
          <w:sz w:val="20"/>
          <w:szCs w:val="19"/>
        </w:rPr>
        <w:fldChar w:fldCharType="begin"/>
      </w:r>
      <w:r w:rsidRPr="00B20EF5">
        <w:rPr>
          <w:rFonts w:asciiTheme="majorHAnsi" w:hAnsiTheme="majorHAnsi"/>
          <w:sz w:val="20"/>
          <w:szCs w:val="19"/>
        </w:rPr>
        <w:instrText xml:space="preserve"> HYPERLINK "http://andrewskurka.com/2015/backpacking-breakfast-dinner-recipes-ingredient-info-sourcing/" \l "ramen-noodles" \t "_blank" </w:instrText>
      </w:r>
      <w:r w:rsidRPr="00B20EF5">
        <w:rPr>
          <w:rFonts w:asciiTheme="majorHAnsi" w:hAnsiTheme="majorHAnsi"/>
          <w:sz w:val="20"/>
          <w:szCs w:val="19"/>
        </w:rPr>
      </w:r>
      <w:r w:rsidRPr="00B20EF5">
        <w:rPr>
          <w:rFonts w:asciiTheme="majorHAnsi" w:hAnsiTheme="majorHAnsi"/>
          <w:sz w:val="20"/>
          <w:szCs w:val="19"/>
        </w:rPr>
        <w:fldChar w:fldCharType="separate"/>
      </w:r>
      <w:r w:rsidRPr="00B20EF5">
        <w:rPr>
          <w:rFonts w:asciiTheme="majorHAnsi" w:hAnsiTheme="majorHAnsi"/>
          <w:color w:val="C00C00"/>
          <w:sz w:val="20"/>
          <w:u w:val="single"/>
        </w:rPr>
        <w:t>Ramen noodles</w:t>
      </w:r>
      <w:r w:rsidRPr="00B20EF5">
        <w:rPr>
          <w:rFonts w:asciiTheme="majorHAnsi" w:hAnsiTheme="majorHAnsi"/>
          <w:sz w:val="20"/>
          <w:szCs w:val="19"/>
        </w:rPr>
        <w:fldChar w:fldCharType="end"/>
      </w:r>
      <w:r w:rsidRPr="00B20EF5">
        <w:rPr>
          <w:rFonts w:asciiTheme="majorHAnsi" w:hAnsiTheme="majorHAnsi"/>
          <w:sz w:val="20"/>
        </w:rPr>
        <w:t> </w:t>
      </w:r>
      <w:r w:rsidRPr="00B20EF5">
        <w:rPr>
          <w:rFonts w:asciiTheme="majorHAnsi" w:hAnsiTheme="majorHAnsi"/>
          <w:sz w:val="20"/>
          <w:szCs w:val="19"/>
        </w:rPr>
        <w:t>(one package)</w:t>
      </w:r>
    </w:p>
    <w:p w:rsidR="008C1F9C" w:rsidRPr="00B20EF5" w:rsidRDefault="008C1F9C" w:rsidP="00A35613">
      <w:pPr>
        <w:numPr>
          <w:ilvl w:val="0"/>
          <w:numId w:val="27"/>
        </w:numPr>
        <w:textAlignment w:val="baseline"/>
        <w:rPr>
          <w:rFonts w:asciiTheme="majorHAnsi" w:hAnsiTheme="majorHAnsi"/>
          <w:sz w:val="20"/>
          <w:szCs w:val="19"/>
        </w:rPr>
      </w:pPr>
      <w:r w:rsidRPr="00B20EF5">
        <w:rPr>
          <w:rFonts w:asciiTheme="majorHAnsi" w:hAnsiTheme="majorHAnsi"/>
          <w:sz w:val="20"/>
          <w:szCs w:val="19"/>
        </w:rPr>
        <w:t>0.75 oz ||</w:t>
      </w:r>
      <w:r w:rsidRPr="00B20EF5">
        <w:rPr>
          <w:rFonts w:asciiTheme="majorHAnsi" w:hAnsiTheme="majorHAnsi"/>
          <w:sz w:val="20"/>
        </w:rPr>
        <w:t> </w:t>
      </w:r>
      <w:r w:rsidRPr="00B20EF5">
        <w:rPr>
          <w:rFonts w:asciiTheme="majorHAnsi" w:hAnsiTheme="majorHAnsi"/>
          <w:sz w:val="20"/>
          <w:szCs w:val="19"/>
        </w:rPr>
        <w:fldChar w:fldCharType="begin"/>
      </w:r>
      <w:r w:rsidRPr="00B20EF5">
        <w:rPr>
          <w:rFonts w:asciiTheme="majorHAnsi" w:hAnsiTheme="majorHAnsi"/>
          <w:sz w:val="20"/>
          <w:szCs w:val="19"/>
        </w:rPr>
        <w:instrText xml:space="preserve"> HYPERLINK "http://andrewskurka.com/2015/backpacking-breakfast-dinner-recipes-ingredient-info-sourcing/" \l "raisins" \t "_blank" </w:instrText>
      </w:r>
      <w:r w:rsidRPr="00B20EF5">
        <w:rPr>
          <w:rFonts w:asciiTheme="majorHAnsi" w:hAnsiTheme="majorHAnsi"/>
          <w:sz w:val="20"/>
          <w:szCs w:val="19"/>
        </w:rPr>
      </w:r>
      <w:r w:rsidRPr="00B20EF5">
        <w:rPr>
          <w:rFonts w:asciiTheme="majorHAnsi" w:hAnsiTheme="majorHAnsi"/>
          <w:sz w:val="20"/>
          <w:szCs w:val="19"/>
        </w:rPr>
        <w:fldChar w:fldCharType="separate"/>
      </w:r>
      <w:r w:rsidRPr="00B20EF5">
        <w:rPr>
          <w:rFonts w:asciiTheme="majorHAnsi" w:hAnsiTheme="majorHAnsi"/>
          <w:color w:val="C00C00"/>
          <w:sz w:val="20"/>
          <w:u w:val="single"/>
        </w:rPr>
        <w:t>Raisins</w:t>
      </w:r>
      <w:r w:rsidRPr="00B20EF5">
        <w:rPr>
          <w:rFonts w:asciiTheme="majorHAnsi" w:hAnsiTheme="majorHAnsi"/>
          <w:sz w:val="20"/>
          <w:szCs w:val="19"/>
        </w:rPr>
        <w:fldChar w:fldCharType="end"/>
      </w:r>
      <w:r w:rsidRPr="00B20EF5">
        <w:rPr>
          <w:rFonts w:asciiTheme="majorHAnsi" w:hAnsiTheme="majorHAnsi"/>
          <w:sz w:val="20"/>
        </w:rPr>
        <w:t> </w:t>
      </w:r>
      <w:r w:rsidRPr="00B20EF5">
        <w:rPr>
          <w:rFonts w:asciiTheme="majorHAnsi" w:hAnsiTheme="majorHAnsi"/>
          <w:sz w:val="20"/>
          <w:szCs w:val="19"/>
        </w:rPr>
        <w:t>or crushed</w:t>
      </w:r>
      <w:r w:rsidRPr="00B20EF5">
        <w:rPr>
          <w:rFonts w:asciiTheme="majorHAnsi" w:hAnsiTheme="majorHAnsi"/>
          <w:sz w:val="20"/>
        </w:rPr>
        <w:t> </w:t>
      </w:r>
      <w:r w:rsidRPr="00B20EF5">
        <w:rPr>
          <w:rFonts w:asciiTheme="majorHAnsi" w:hAnsiTheme="majorHAnsi"/>
          <w:sz w:val="20"/>
          <w:szCs w:val="19"/>
        </w:rPr>
        <w:fldChar w:fldCharType="begin"/>
      </w:r>
      <w:r w:rsidRPr="00B20EF5">
        <w:rPr>
          <w:rFonts w:asciiTheme="majorHAnsi" w:hAnsiTheme="majorHAnsi"/>
          <w:sz w:val="20"/>
          <w:szCs w:val="19"/>
        </w:rPr>
        <w:instrText xml:space="preserve"> HYPERLINK "http://andrewskurka.com/2015/backpacking-breakfast-dinner-recipes-ingredient-info-sourcing/" \l "peanuts" \t "_blank" </w:instrText>
      </w:r>
      <w:r w:rsidRPr="00B20EF5">
        <w:rPr>
          <w:rFonts w:asciiTheme="majorHAnsi" w:hAnsiTheme="majorHAnsi"/>
          <w:sz w:val="20"/>
          <w:szCs w:val="19"/>
        </w:rPr>
      </w:r>
      <w:r w:rsidRPr="00B20EF5">
        <w:rPr>
          <w:rFonts w:asciiTheme="majorHAnsi" w:hAnsiTheme="majorHAnsi"/>
          <w:sz w:val="20"/>
          <w:szCs w:val="19"/>
        </w:rPr>
        <w:fldChar w:fldCharType="separate"/>
      </w:r>
      <w:r w:rsidRPr="00B20EF5">
        <w:rPr>
          <w:rFonts w:asciiTheme="majorHAnsi" w:hAnsiTheme="majorHAnsi"/>
          <w:color w:val="C00C00"/>
          <w:sz w:val="20"/>
          <w:u w:val="single"/>
        </w:rPr>
        <w:t>peanuts</w:t>
      </w:r>
      <w:r w:rsidRPr="00B20EF5">
        <w:rPr>
          <w:rFonts w:asciiTheme="majorHAnsi" w:hAnsiTheme="majorHAnsi"/>
          <w:sz w:val="20"/>
          <w:szCs w:val="19"/>
        </w:rPr>
        <w:fldChar w:fldCharType="end"/>
      </w:r>
      <w:r w:rsidRPr="00B20EF5">
        <w:rPr>
          <w:rFonts w:asciiTheme="majorHAnsi" w:hAnsiTheme="majorHAnsi"/>
          <w:sz w:val="20"/>
        </w:rPr>
        <w:t> </w:t>
      </w:r>
      <w:r w:rsidR="00A35613">
        <w:rPr>
          <w:rFonts w:asciiTheme="majorHAnsi" w:hAnsiTheme="majorHAnsi"/>
          <w:sz w:val="20"/>
          <w:szCs w:val="19"/>
        </w:rPr>
        <w:t>(you</w:t>
      </w:r>
      <w:r w:rsidRPr="00B20EF5">
        <w:rPr>
          <w:rFonts w:asciiTheme="majorHAnsi" w:hAnsiTheme="majorHAnsi"/>
          <w:sz w:val="20"/>
          <w:szCs w:val="19"/>
        </w:rPr>
        <w:t xml:space="preserve"> pick</w:t>
      </w:r>
      <w:r w:rsidR="00A35613">
        <w:rPr>
          <w:rFonts w:asciiTheme="majorHAnsi" w:hAnsiTheme="majorHAnsi"/>
          <w:sz w:val="20"/>
          <w:szCs w:val="19"/>
        </w:rPr>
        <w:t>)</w:t>
      </w:r>
    </w:p>
    <w:p w:rsidR="00A35613" w:rsidRDefault="008C1F9C" w:rsidP="00A35613">
      <w:pPr>
        <w:numPr>
          <w:ilvl w:val="0"/>
          <w:numId w:val="27"/>
        </w:numPr>
        <w:textAlignment w:val="baseline"/>
        <w:rPr>
          <w:rFonts w:asciiTheme="majorHAnsi" w:hAnsiTheme="majorHAnsi"/>
          <w:sz w:val="20"/>
          <w:szCs w:val="19"/>
        </w:rPr>
      </w:pPr>
      <w:r w:rsidRPr="00B20EF5">
        <w:rPr>
          <w:rFonts w:asciiTheme="majorHAnsi" w:hAnsiTheme="majorHAnsi"/>
          <w:sz w:val="20"/>
          <w:szCs w:val="19"/>
        </w:rPr>
        <w:fldChar w:fldCharType="begin"/>
      </w:r>
      <w:r w:rsidRPr="00B20EF5">
        <w:rPr>
          <w:rFonts w:asciiTheme="majorHAnsi" w:hAnsiTheme="majorHAnsi"/>
          <w:sz w:val="20"/>
          <w:szCs w:val="19"/>
        </w:rPr>
        <w:instrText xml:space="preserve"> HYPERLINK "http://andrewskurka.com/2015/backpacking-breakfast-dinner-recipes-ingredient-info-sourcing/" \l "spice-kit" \t "_blank" </w:instrText>
      </w:r>
      <w:r w:rsidRPr="00B20EF5">
        <w:rPr>
          <w:rFonts w:asciiTheme="majorHAnsi" w:hAnsiTheme="majorHAnsi"/>
          <w:sz w:val="20"/>
          <w:szCs w:val="19"/>
        </w:rPr>
      </w:r>
      <w:r w:rsidRPr="00B20EF5">
        <w:rPr>
          <w:rFonts w:asciiTheme="majorHAnsi" w:hAnsiTheme="majorHAnsi"/>
          <w:sz w:val="20"/>
          <w:szCs w:val="19"/>
        </w:rPr>
        <w:fldChar w:fldCharType="separate"/>
      </w:r>
      <w:r w:rsidRPr="00B20EF5">
        <w:rPr>
          <w:rFonts w:asciiTheme="majorHAnsi" w:hAnsiTheme="majorHAnsi"/>
          <w:color w:val="C00C00"/>
          <w:sz w:val="20"/>
          <w:u w:val="single"/>
        </w:rPr>
        <w:t>Universal spice kit</w:t>
      </w:r>
      <w:r w:rsidRPr="00B20EF5">
        <w:rPr>
          <w:rFonts w:asciiTheme="majorHAnsi" w:hAnsiTheme="majorHAnsi"/>
          <w:sz w:val="20"/>
          <w:szCs w:val="19"/>
        </w:rPr>
        <w:fldChar w:fldCharType="end"/>
      </w:r>
    </w:p>
    <w:p w:rsidR="008C1F9C" w:rsidRPr="00D24F1E" w:rsidRDefault="00EE76D0" w:rsidP="00A35613">
      <w:pPr>
        <w:numPr>
          <w:ilvl w:val="0"/>
          <w:numId w:val="27"/>
        </w:numPr>
        <w:textAlignment w:val="baseline"/>
        <w:rPr>
          <w:rFonts w:asciiTheme="majorHAnsi" w:hAnsiTheme="majorHAnsi"/>
          <w:sz w:val="20"/>
          <w:szCs w:val="19"/>
        </w:rPr>
      </w:pPr>
      <w:r w:rsidRPr="00D24F1E">
        <w:rPr>
          <w:rFonts w:asciiTheme="majorHAnsi" w:hAnsiTheme="majorHAnsi" w:cs="Times New Roman"/>
          <w:sz w:val="20"/>
          <w:szCs w:val="20"/>
        </w:rPr>
        <w:t>S</w:t>
      </w:r>
      <w:r w:rsidR="008C1F9C" w:rsidRPr="00D24F1E">
        <w:rPr>
          <w:rFonts w:asciiTheme="majorHAnsi" w:hAnsiTheme="majorHAnsi" w:cs="Times New Roman"/>
          <w:sz w:val="20"/>
          <w:szCs w:val="20"/>
        </w:rPr>
        <w:t>auce:</w:t>
      </w:r>
    </w:p>
    <w:p w:rsidR="008C1F9C" w:rsidRPr="00B20EF5" w:rsidRDefault="008C1F9C" w:rsidP="00EE76D0">
      <w:pPr>
        <w:numPr>
          <w:ilvl w:val="1"/>
          <w:numId w:val="35"/>
        </w:numPr>
        <w:textAlignment w:val="baseline"/>
        <w:rPr>
          <w:rFonts w:asciiTheme="majorHAnsi" w:hAnsiTheme="majorHAnsi"/>
          <w:sz w:val="20"/>
          <w:szCs w:val="19"/>
        </w:rPr>
      </w:pPr>
      <w:r w:rsidRPr="00B20EF5">
        <w:rPr>
          <w:rFonts w:asciiTheme="majorHAnsi" w:hAnsiTheme="majorHAnsi"/>
          <w:sz w:val="20"/>
          <w:szCs w:val="19"/>
        </w:rPr>
        <w:t>1.20 oz ||</w:t>
      </w:r>
      <w:r w:rsidRPr="00B20EF5">
        <w:rPr>
          <w:rFonts w:asciiTheme="majorHAnsi" w:hAnsiTheme="majorHAnsi"/>
          <w:sz w:val="20"/>
        </w:rPr>
        <w:t> </w:t>
      </w:r>
      <w:r w:rsidRPr="00B20EF5">
        <w:rPr>
          <w:rFonts w:asciiTheme="majorHAnsi" w:hAnsiTheme="majorHAnsi"/>
          <w:sz w:val="20"/>
          <w:szCs w:val="19"/>
        </w:rPr>
        <w:fldChar w:fldCharType="begin"/>
      </w:r>
      <w:r w:rsidRPr="00B20EF5">
        <w:rPr>
          <w:rFonts w:asciiTheme="majorHAnsi" w:hAnsiTheme="majorHAnsi"/>
          <w:sz w:val="20"/>
          <w:szCs w:val="19"/>
        </w:rPr>
        <w:instrText xml:space="preserve"> HYPERLINK "http://andrewskurka.com/2015/backpacking-breakfast-dinner-recipes-ingredient-info-sourcing/" \l "peanut-butter" \t "_blank" </w:instrText>
      </w:r>
      <w:r w:rsidRPr="00B20EF5">
        <w:rPr>
          <w:rFonts w:asciiTheme="majorHAnsi" w:hAnsiTheme="majorHAnsi"/>
          <w:sz w:val="20"/>
          <w:szCs w:val="19"/>
        </w:rPr>
      </w:r>
      <w:r w:rsidRPr="00B20EF5">
        <w:rPr>
          <w:rFonts w:asciiTheme="majorHAnsi" w:hAnsiTheme="majorHAnsi"/>
          <w:sz w:val="20"/>
          <w:szCs w:val="19"/>
        </w:rPr>
        <w:fldChar w:fldCharType="separate"/>
      </w:r>
      <w:r w:rsidRPr="00B20EF5">
        <w:rPr>
          <w:rFonts w:asciiTheme="majorHAnsi" w:hAnsiTheme="majorHAnsi"/>
          <w:color w:val="C00C00"/>
          <w:sz w:val="20"/>
          <w:u w:val="single"/>
        </w:rPr>
        <w:t>Peanut butter</w:t>
      </w:r>
      <w:r w:rsidRPr="00B20EF5">
        <w:rPr>
          <w:rFonts w:asciiTheme="majorHAnsi" w:hAnsiTheme="majorHAnsi"/>
          <w:sz w:val="20"/>
          <w:szCs w:val="19"/>
        </w:rPr>
        <w:fldChar w:fldCharType="end"/>
      </w:r>
      <w:r w:rsidRPr="00B20EF5">
        <w:rPr>
          <w:rFonts w:asciiTheme="majorHAnsi" w:hAnsiTheme="majorHAnsi"/>
          <w:sz w:val="20"/>
        </w:rPr>
        <w:t> </w:t>
      </w:r>
      <w:r w:rsidRPr="00B20EF5">
        <w:rPr>
          <w:rFonts w:asciiTheme="majorHAnsi" w:hAnsiTheme="majorHAnsi"/>
          <w:sz w:val="20"/>
          <w:szCs w:val="19"/>
        </w:rPr>
        <w:t>(if sugar-added, do not add more sugar)</w:t>
      </w:r>
    </w:p>
    <w:p w:rsidR="008C1F9C" w:rsidRPr="00B20EF5" w:rsidRDefault="008C1F9C" w:rsidP="00EE76D0">
      <w:pPr>
        <w:numPr>
          <w:ilvl w:val="1"/>
          <w:numId w:val="35"/>
        </w:numPr>
        <w:textAlignment w:val="baseline"/>
        <w:rPr>
          <w:rFonts w:asciiTheme="majorHAnsi" w:hAnsiTheme="majorHAnsi"/>
          <w:sz w:val="20"/>
          <w:szCs w:val="19"/>
        </w:rPr>
      </w:pPr>
      <w:r w:rsidRPr="00B20EF5">
        <w:rPr>
          <w:rFonts w:asciiTheme="majorHAnsi" w:hAnsiTheme="majorHAnsi"/>
          <w:sz w:val="20"/>
          <w:szCs w:val="19"/>
        </w:rPr>
        <w:t>0.20 oz ||</w:t>
      </w:r>
      <w:r w:rsidRPr="00B20EF5">
        <w:rPr>
          <w:rFonts w:asciiTheme="majorHAnsi" w:hAnsiTheme="majorHAnsi"/>
          <w:sz w:val="20"/>
        </w:rPr>
        <w:t> </w:t>
      </w:r>
      <w:r w:rsidRPr="00B20EF5">
        <w:rPr>
          <w:rFonts w:asciiTheme="majorHAnsi" w:hAnsiTheme="majorHAnsi"/>
          <w:sz w:val="20"/>
          <w:szCs w:val="19"/>
        </w:rPr>
        <w:fldChar w:fldCharType="begin"/>
      </w:r>
      <w:r w:rsidRPr="00B20EF5">
        <w:rPr>
          <w:rFonts w:asciiTheme="majorHAnsi" w:hAnsiTheme="majorHAnsi"/>
          <w:sz w:val="20"/>
          <w:szCs w:val="19"/>
        </w:rPr>
        <w:instrText xml:space="preserve"> HYPERLINK "http://andrewskurka.com/2015/backpacking-breakfast-dinner-recipes-ingredient-info-sourcing/" \l "olive-oil" \t "_blank" </w:instrText>
      </w:r>
      <w:r w:rsidRPr="00B20EF5">
        <w:rPr>
          <w:rFonts w:asciiTheme="majorHAnsi" w:hAnsiTheme="majorHAnsi"/>
          <w:sz w:val="20"/>
          <w:szCs w:val="19"/>
        </w:rPr>
      </w:r>
      <w:r w:rsidRPr="00B20EF5">
        <w:rPr>
          <w:rFonts w:asciiTheme="majorHAnsi" w:hAnsiTheme="majorHAnsi"/>
          <w:sz w:val="20"/>
          <w:szCs w:val="19"/>
        </w:rPr>
        <w:fldChar w:fldCharType="separate"/>
      </w:r>
      <w:r w:rsidRPr="00B20EF5">
        <w:rPr>
          <w:rFonts w:asciiTheme="majorHAnsi" w:hAnsiTheme="majorHAnsi"/>
          <w:color w:val="C00C00"/>
          <w:sz w:val="20"/>
          <w:u w:val="single"/>
        </w:rPr>
        <w:t>Olive oil</w:t>
      </w:r>
      <w:r w:rsidRPr="00B20EF5">
        <w:rPr>
          <w:rFonts w:asciiTheme="majorHAnsi" w:hAnsiTheme="majorHAnsi"/>
          <w:sz w:val="20"/>
          <w:szCs w:val="19"/>
        </w:rPr>
        <w:fldChar w:fldCharType="end"/>
      </w:r>
    </w:p>
    <w:p w:rsidR="008C1F9C" w:rsidRPr="00B20EF5" w:rsidRDefault="008C1F9C" w:rsidP="00EE76D0">
      <w:pPr>
        <w:numPr>
          <w:ilvl w:val="1"/>
          <w:numId w:val="35"/>
        </w:numPr>
        <w:textAlignment w:val="baseline"/>
        <w:rPr>
          <w:rFonts w:asciiTheme="majorHAnsi" w:hAnsiTheme="majorHAnsi"/>
          <w:sz w:val="20"/>
          <w:szCs w:val="19"/>
        </w:rPr>
      </w:pPr>
      <w:r w:rsidRPr="00B20EF5">
        <w:rPr>
          <w:rFonts w:asciiTheme="majorHAnsi" w:hAnsiTheme="majorHAnsi"/>
          <w:sz w:val="20"/>
          <w:szCs w:val="19"/>
        </w:rPr>
        <w:t>0.05 oz ||</w:t>
      </w:r>
      <w:r w:rsidRPr="00B20EF5">
        <w:rPr>
          <w:rFonts w:asciiTheme="majorHAnsi" w:hAnsiTheme="majorHAnsi"/>
          <w:sz w:val="20"/>
        </w:rPr>
        <w:t> </w:t>
      </w:r>
      <w:r w:rsidRPr="00B20EF5">
        <w:rPr>
          <w:rFonts w:asciiTheme="majorHAnsi" w:hAnsiTheme="majorHAnsi"/>
          <w:sz w:val="20"/>
          <w:szCs w:val="19"/>
        </w:rPr>
        <w:fldChar w:fldCharType="begin"/>
      </w:r>
      <w:r w:rsidRPr="00B20EF5">
        <w:rPr>
          <w:rFonts w:asciiTheme="majorHAnsi" w:hAnsiTheme="majorHAnsi"/>
          <w:sz w:val="20"/>
          <w:szCs w:val="19"/>
        </w:rPr>
        <w:instrText xml:space="preserve"> HYPERLINK "http://andrewskurka.com/2015/backpacking-breakfast-dinner-recipes-ingredient-info-sourcing/" \l "garlic" \t "_blank" </w:instrText>
      </w:r>
      <w:r w:rsidRPr="00B20EF5">
        <w:rPr>
          <w:rFonts w:asciiTheme="majorHAnsi" w:hAnsiTheme="majorHAnsi"/>
          <w:sz w:val="20"/>
          <w:szCs w:val="19"/>
        </w:rPr>
      </w:r>
      <w:r w:rsidRPr="00B20EF5">
        <w:rPr>
          <w:rFonts w:asciiTheme="majorHAnsi" w:hAnsiTheme="majorHAnsi"/>
          <w:sz w:val="20"/>
          <w:szCs w:val="19"/>
        </w:rPr>
        <w:fldChar w:fldCharType="separate"/>
      </w:r>
      <w:r w:rsidRPr="00B20EF5">
        <w:rPr>
          <w:rFonts w:asciiTheme="majorHAnsi" w:hAnsiTheme="majorHAnsi"/>
          <w:color w:val="C00C00"/>
          <w:sz w:val="20"/>
          <w:u w:val="single"/>
        </w:rPr>
        <w:t>Garlic</w:t>
      </w:r>
      <w:r w:rsidRPr="00B20EF5">
        <w:rPr>
          <w:rFonts w:asciiTheme="majorHAnsi" w:hAnsiTheme="majorHAnsi"/>
          <w:sz w:val="20"/>
          <w:szCs w:val="19"/>
        </w:rPr>
        <w:fldChar w:fldCharType="end"/>
      </w:r>
    </w:p>
    <w:p w:rsidR="008C1F9C" w:rsidRPr="00B20EF5" w:rsidRDefault="008C1F9C" w:rsidP="00EE76D0">
      <w:pPr>
        <w:numPr>
          <w:ilvl w:val="1"/>
          <w:numId w:val="35"/>
        </w:numPr>
        <w:textAlignment w:val="baseline"/>
        <w:rPr>
          <w:rFonts w:asciiTheme="majorHAnsi" w:hAnsiTheme="majorHAnsi"/>
          <w:sz w:val="20"/>
          <w:szCs w:val="19"/>
        </w:rPr>
      </w:pPr>
      <w:r w:rsidRPr="00B20EF5">
        <w:rPr>
          <w:rFonts w:asciiTheme="majorHAnsi" w:hAnsiTheme="majorHAnsi"/>
          <w:sz w:val="20"/>
          <w:szCs w:val="19"/>
        </w:rPr>
        <w:t>0.20 oz ||</w:t>
      </w:r>
      <w:r w:rsidRPr="00B20EF5">
        <w:rPr>
          <w:rFonts w:asciiTheme="majorHAnsi" w:hAnsiTheme="majorHAnsi"/>
          <w:sz w:val="20"/>
        </w:rPr>
        <w:t> </w:t>
      </w:r>
      <w:r w:rsidRPr="00B20EF5">
        <w:rPr>
          <w:rFonts w:asciiTheme="majorHAnsi" w:hAnsiTheme="majorHAnsi"/>
          <w:sz w:val="20"/>
          <w:szCs w:val="19"/>
        </w:rPr>
        <w:fldChar w:fldCharType="begin"/>
      </w:r>
      <w:r w:rsidRPr="00B20EF5">
        <w:rPr>
          <w:rFonts w:asciiTheme="majorHAnsi" w:hAnsiTheme="majorHAnsi"/>
          <w:sz w:val="20"/>
          <w:szCs w:val="19"/>
        </w:rPr>
        <w:instrText xml:space="preserve"> HYPERLINK "http://andrewskurka.com/2015/backpacking-breakfast-dinner-recipes-ingredient-info-sourcing/" \l "soy-sauce" \t "_blank" </w:instrText>
      </w:r>
      <w:r w:rsidRPr="00B20EF5">
        <w:rPr>
          <w:rFonts w:asciiTheme="majorHAnsi" w:hAnsiTheme="majorHAnsi"/>
          <w:sz w:val="20"/>
          <w:szCs w:val="19"/>
        </w:rPr>
      </w:r>
      <w:r w:rsidRPr="00B20EF5">
        <w:rPr>
          <w:rFonts w:asciiTheme="majorHAnsi" w:hAnsiTheme="majorHAnsi"/>
          <w:sz w:val="20"/>
          <w:szCs w:val="19"/>
        </w:rPr>
        <w:fldChar w:fldCharType="separate"/>
      </w:r>
      <w:r w:rsidRPr="00B20EF5">
        <w:rPr>
          <w:rFonts w:asciiTheme="majorHAnsi" w:hAnsiTheme="majorHAnsi"/>
          <w:color w:val="C00C00"/>
          <w:sz w:val="20"/>
          <w:u w:val="single"/>
        </w:rPr>
        <w:t>Soy sauce</w:t>
      </w:r>
      <w:r w:rsidRPr="00B20EF5">
        <w:rPr>
          <w:rFonts w:asciiTheme="majorHAnsi" w:hAnsiTheme="majorHAnsi"/>
          <w:sz w:val="20"/>
          <w:szCs w:val="19"/>
        </w:rPr>
        <w:fldChar w:fldCharType="end"/>
      </w:r>
    </w:p>
    <w:p w:rsidR="008C1F9C" w:rsidRPr="00B20EF5" w:rsidRDefault="008C1F9C" w:rsidP="00EE76D0">
      <w:pPr>
        <w:numPr>
          <w:ilvl w:val="1"/>
          <w:numId w:val="35"/>
        </w:numPr>
        <w:textAlignment w:val="baseline"/>
        <w:rPr>
          <w:rFonts w:asciiTheme="majorHAnsi" w:hAnsiTheme="majorHAnsi"/>
          <w:sz w:val="20"/>
          <w:szCs w:val="19"/>
        </w:rPr>
      </w:pPr>
      <w:r w:rsidRPr="00B20EF5">
        <w:rPr>
          <w:rFonts w:asciiTheme="majorHAnsi" w:hAnsiTheme="majorHAnsi"/>
          <w:sz w:val="20"/>
          <w:szCs w:val="19"/>
        </w:rPr>
        <w:t>0.10 oz ||</w:t>
      </w:r>
      <w:r w:rsidRPr="00B20EF5">
        <w:rPr>
          <w:rFonts w:asciiTheme="majorHAnsi" w:hAnsiTheme="majorHAnsi"/>
          <w:sz w:val="20"/>
        </w:rPr>
        <w:t> </w:t>
      </w:r>
      <w:r w:rsidRPr="00B20EF5">
        <w:rPr>
          <w:rFonts w:asciiTheme="majorHAnsi" w:hAnsiTheme="majorHAnsi"/>
          <w:sz w:val="20"/>
          <w:szCs w:val="19"/>
        </w:rPr>
        <w:fldChar w:fldCharType="begin"/>
      </w:r>
      <w:r w:rsidRPr="00B20EF5">
        <w:rPr>
          <w:rFonts w:asciiTheme="majorHAnsi" w:hAnsiTheme="majorHAnsi"/>
          <w:sz w:val="20"/>
          <w:szCs w:val="19"/>
        </w:rPr>
        <w:instrText xml:space="preserve"> HYPERLINK "http://andrewskurka.com/2015/backpacking-breakfast-dinner-recipes-ingredient-info-sourcing/" \l "turbinado-sugar" \t "_blank" </w:instrText>
      </w:r>
      <w:r w:rsidRPr="00B20EF5">
        <w:rPr>
          <w:rFonts w:asciiTheme="majorHAnsi" w:hAnsiTheme="majorHAnsi"/>
          <w:sz w:val="20"/>
          <w:szCs w:val="19"/>
        </w:rPr>
      </w:r>
      <w:r w:rsidRPr="00B20EF5">
        <w:rPr>
          <w:rFonts w:asciiTheme="majorHAnsi" w:hAnsiTheme="majorHAnsi"/>
          <w:sz w:val="20"/>
          <w:szCs w:val="19"/>
        </w:rPr>
        <w:fldChar w:fldCharType="separate"/>
      </w:r>
      <w:r w:rsidRPr="00B20EF5">
        <w:rPr>
          <w:rFonts w:asciiTheme="majorHAnsi" w:hAnsiTheme="majorHAnsi"/>
          <w:color w:val="C00C00"/>
          <w:sz w:val="20"/>
          <w:u w:val="single"/>
        </w:rPr>
        <w:t>Turbinado sugar</w:t>
      </w:r>
      <w:r w:rsidRPr="00B20EF5">
        <w:rPr>
          <w:rFonts w:asciiTheme="majorHAnsi" w:hAnsiTheme="majorHAnsi"/>
          <w:sz w:val="20"/>
          <w:szCs w:val="19"/>
        </w:rPr>
        <w:fldChar w:fldCharType="end"/>
      </w:r>
    </w:p>
    <w:p w:rsidR="008C1F9C" w:rsidRPr="00B20EF5" w:rsidRDefault="008C1F9C" w:rsidP="00EE76D0">
      <w:pPr>
        <w:numPr>
          <w:ilvl w:val="1"/>
          <w:numId w:val="35"/>
        </w:numPr>
        <w:textAlignment w:val="baseline"/>
        <w:rPr>
          <w:rFonts w:asciiTheme="majorHAnsi" w:hAnsiTheme="majorHAnsi"/>
          <w:sz w:val="20"/>
          <w:szCs w:val="19"/>
        </w:rPr>
      </w:pPr>
      <w:r w:rsidRPr="00B20EF5">
        <w:rPr>
          <w:rFonts w:asciiTheme="majorHAnsi" w:hAnsiTheme="majorHAnsi"/>
          <w:sz w:val="20"/>
          <w:szCs w:val="19"/>
        </w:rPr>
        <w:t>0.05 oz ||</w:t>
      </w:r>
      <w:r w:rsidRPr="00B20EF5">
        <w:rPr>
          <w:rFonts w:asciiTheme="majorHAnsi" w:hAnsiTheme="majorHAnsi"/>
          <w:sz w:val="20"/>
        </w:rPr>
        <w:t> </w:t>
      </w:r>
      <w:r w:rsidRPr="00B20EF5">
        <w:rPr>
          <w:rFonts w:asciiTheme="majorHAnsi" w:hAnsiTheme="majorHAnsi"/>
          <w:sz w:val="20"/>
          <w:szCs w:val="19"/>
        </w:rPr>
        <w:fldChar w:fldCharType="begin"/>
      </w:r>
      <w:r w:rsidRPr="00B20EF5">
        <w:rPr>
          <w:rFonts w:asciiTheme="majorHAnsi" w:hAnsiTheme="majorHAnsi"/>
          <w:sz w:val="20"/>
          <w:szCs w:val="19"/>
        </w:rPr>
        <w:instrText xml:space="preserve"> HYPERLINK "http://andrewskurka.com/2015/backpacking-breakfast-dinner-recipes-ingredient-info-sourcing/" \l "lime-juice" \t "_blank" </w:instrText>
      </w:r>
      <w:r w:rsidRPr="00B20EF5">
        <w:rPr>
          <w:rFonts w:asciiTheme="majorHAnsi" w:hAnsiTheme="majorHAnsi"/>
          <w:sz w:val="20"/>
          <w:szCs w:val="19"/>
        </w:rPr>
      </w:r>
      <w:r w:rsidRPr="00B20EF5">
        <w:rPr>
          <w:rFonts w:asciiTheme="majorHAnsi" w:hAnsiTheme="majorHAnsi"/>
          <w:sz w:val="20"/>
          <w:szCs w:val="19"/>
        </w:rPr>
        <w:fldChar w:fldCharType="separate"/>
      </w:r>
      <w:r w:rsidRPr="00B20EF5">
        <w:rPr>
          <w:rFonts w:asciiTheme="majorHAnsi" w:hAnsiTheme="majorHAnsi"/>
          <w:color w:val="C00C00"/>
          <w:sz w:val="20"/>
          <w:u w:val="single"/>
        </w:rPr>
        <w:t>Lime juice</w:t>
      </w:r>
      <w:r w:rsidRPr="00B20EF5">
        <w:rPr>
          <w:rFonts w:asciiTheme="majorHAnsi" w:hAnsiTheme="majorHAnsi"/>
          <w:sz w:val="20"/>
          <w:szCs w:val="19"/>
        </w:rPr>
        <w:fldChar w:fldCharType="end"/>
      </w:r>
    </w:p>
    <w:p w:rsidR="008C1F9C" w:rsidRPr="00795984" w:rsidRDefault="008C1F9C" w:rsidP="00795984">
      <w:pPr>
        <w:numPr>
          <w:ilvl w:val="1"/>
          <w:numId w:val="35"/>
        </w:numPr>
        <w:textAlignment w:val="baseline"/>
        <w:rPr>
          <w:rFonts w:asciiTheme="majorHAnsi" w:hAnsiTheme="majorHAnsi"/>
          <w:sz w:val="20"/>
          <w:szCs w:val="19"/>
        </w:rPr>
      </w:pPr>
      <w:r w:rsidRPr="00B20EF5">
        <w:rPr>
          <w:rFonts w:asciiTheme="majorHAnsi" w:hAnsiTheme="majorHAnsi"/>
          <w:sz w:val="20"/>
          <w:szCs w:val="19"/>
        </w:rPr>
        <w:t>0.10 oz ||</w:t>
      </w:r>
      <w:r w:rsidRPr="00B20EF5">
        <w:rPr>
          <w:rFonts w:asciiTheme="majorHAnsi" w:hAnsiTheme="majorHAnsi"/>
          <w:sz w:val="20"/>
        </w:rPr>
        <w:t> </w:t>
      </w:r>
      <w:r w:rsidRPr="00B20EF5">
        <w:rPr>
          <w:rFonts w:asciiTheme="majorHAnsi" w:hAnsiTheme="majorHAnsi"/>
          <w:sz w:val="20"/>
          <w:szCs w:val="19"/>
        </w:rPr>
        <w:fldChar w:fldCharType="begin"/>
      </w:r>
      <w:r w:rsidRPr="00B20EF5">
        <w:rPr>
          <w:rFonts w:asciiTheme="majorHAnsi" w:hAnsiTheme="majorHAnsi"/>
          <w:sz w:val="20"/>
          <w:szCs w:val="19"/>
        </w:rPr>
        <w:instrText xml:space="preserve"> HYPERLINK "http://andrewskurka.com/2015/backpacking-breakfast-dinner-recipes-ingredient-info-sourcing/" \l "sriracha" \t "_blank" </w:instrText>
      </w:r>
      <w:r w:rsidRPr="00B20EF5">
        <w:rPr>
          <w:rFonts w:asciiTheme="majorHAnsi" w:hAnsiTheme="majorHAnsi"/>
          <w:sz w:val="20"/>
          <w:szCs w:val="19"/>
        </w:rPr>
      </w:r>
      <w:r w:rsidRPr="00B20EF5">
        <w:rPr>
          <w:rFonts w:asciiTheme="majorHAnsi" w:hAnsiTheme="majorHAnsi"/>
          <w:sz w:val="20"/>
          <w:szCs w:val="19"/>
        </w:rPr>
        <w:fldChar w:fldCharType="separate"/>
      </w:r>
      <w:r w:rsidRPr="00B20EF5">
        <w:rPr>
          <w:rFonts w:asciiTheme="majorHAnsi" w:hAnsiTheme="majorHAnsi"/>
          <w:color w:val="C00C00"/>
          <w:sz w:val="20"/>
          <w:u w:val="single"/>
        </w:rPr>
        <w:t>Sriracha chili sauce</w:t>
      </w:r>
      <w:r w:rsidRPr="00B20EF5">
        <w:rPr>
          <w:rFonts w:asciiTheme="majorHAnsi" w:hAnsiTheme="majorHAnsi"/>
          <w:sz w:val="20"/>
          <w:szCs w:val="19"/>
        </w:rPr>
        <w:fldChar w:fldCharType="end"/>
      </w:r>
    </w:p>
    <w:p w:rsidR="00DB6DC5" w:rsidRDefault="008C1F9C" w:rsidP="008C1F9C">
      <w:pPr>
        <w:spacing w:line="360" w:lineRule="atLeast"/>
        <w:textAlignment w:val="baseline"/>
        <w:outlineLvl w:val="2"/>
        <w:rPr>
          <w:rFonts w:asciiTheme="majorHAnsi" w:hAnsiTheme="majorHAnsi"/>
          <w:b/>
          <w:color w:val="222222"/>
          <w:sz w:val="20"/>
          <w:szCs w:val="30"/>
        </w:rPr>
      </w:pPr>
      <w:r w:rsidRPr="00A35613">
        <w:rPr>
          <w:rFonts w:asciiTheme="majorHAnsi" w:hAnsiTheme="majorHAnsi"/>
          <w:b/>
          <w:color w:val="222222"/>
          <w:sz w:val="20"/>
          <w:szCs w:val="30"/>
        </w:rPr>
        <w:t>At-home preparation</w:t>
      </w:r>
    </w:p>
    <w:p w:rsidR="00DB6DC5" w:rsidRPr="00E56CFA" w:rsidRDefault="00DB6DC5" w:rsidP="00DB6DC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 w:rsidRPr="00E56CFA">
        <w:rPr>
          <w:rFonts w:asciiTheme="majorHAnsi" w:hAnsiTheme="majorHAnsi" w:cs="Helvetica Neue"/>
          <w:color w:val="434343"/>
          <w:sz w:val="20"/>
        </w:rPr>
        <w:t xml:space="preserve">For each person, place </w:t>
      </w:r>
      <w:r w:rsidR="003E5680">
        <w:rPr>
          <w:rFonts w:asciiTheme="majorHAnsi" w:hAnsiTheme="majorHAnsi" w:cs="Helvetica Neue"/>
          <w:color w:val="434343"/>
          <w:sz w:val="20"/>
        </w:rPr>
        <w:t>1 package Ramen</w:t>
      </w:r>
      <w:r w:rsidR="000E4F9E">
        <w:rPr>
          <w:rFonts w:asciiTheme="majorHAnsi" w:hAnsiTheme="majorHAnsi" w:cs="Helvetica Neue"/>
          <w:color w:val="434343"/>
          <w:sz w:val="20"/>
        </w:rPr>
        <w:t xml:space="preserve"> (discard flavor pack)</w:t>
      </w:r>
      <w:r w:rsidR="003E5680">
        <w:rPr>
          <w:rFonts w:asciiTheme="majorHAnsi" w:hAnsiTheme="majorHAnsi" w:cs="Helvetica Neue"/>
          <w:color w:val="434343"/>
          <w:sz w:val="20"/>
        </w:rPr>
        <w:t xml:space="preserve"> into </w:t>
      </w:r>
      <w:r>
        <w:rPr>
          <w:rFonts w:asciiTheme="majorHAnsi" w:hAnsiTheme="majorHAnsi" w:cs="Helvetica Neue"/>
          <w:color w:val="434343"/>
          <w:sz w:val="20"/>
        </w:rPr>
        <w:t>1 q</w:t>
      </w:r>
      <w:r w:rsidRPr="00E56CFA">
        <w:rPr>
          <w:rFonts w:asciiTheme="majorHAnsi" w:hAnsiTheme="majorHAnsi" w:cs="Helvetica Neue"/>
          <w:color w:val="434343"/>
          <w:sz w:val="20"/>
        </w:rPr>
        <w:t xml:space="preserve">t </w:t>
      </w:r>
      <w:r w:rsidRPr="009D38EE">
        <w:rPr>
          <w:rFonts w:asciiTheme="majorHAnsi" w:hAnsiTheme="majorHAnsi" w:cs="Helvetica Neue"/>
          <w:color w:val="434343"/>
          <w:sz w:val="20"/>
          <w:u w:val="single"/>
        </w:rPr>
        <w:t>Ziploc FREEZER BAG</w:t>
      </w:r>
      <w:r>
        <w:rPr>
          <w:rFonts w:asciiTheme="majorHAnsi" w:hAnsiTheme="majorHAnsi" w:cs="Helvetica Neue"/>
          <w:color w:val="434343"/>
          <w:sz w:val="20"/>
        </w:rPr>
        <w:t xml:space="preserve"> </w:t>
      </w:r>
      <w:r w:rsidRPr="00E56CFA">
        <w:rPr>
          <w:rFonts w:asciiTheme="majorHAnsi" w:hAnsiTheme="majorHAnsi" w:cs="Helvetica Neue"/>
          <w:color w:val="434343"/>
          <w:sz w:val="20"/>
        </w:rPr>
        <w:t>(</w:t>
      </w:r>
      <w:r w:rsidR="003E5680">
        <w:rPr>
          <w:rFonts w:asciiTheme="majorHAnsi" w:hAnsiTheme="majorHAnsi" w:cs="Helvetica Neue"/>
          <w:color w:val="434343"/>
          <w:sz w:val="20"/>
        </w:rPr>
        <w:t>10</w:t>
      </w:r>
      <w:r w:rsidRPr="00E56CFA">
        <w:rPr>
          <w:rFonts w:asciiTheme="majorHAnsi" w:hAnsiTheme="majorHAnsi" w:cs="Helvetica Neue"/>
          <w:color w:val="434343"/>
          <w:sz w:val="20"/>
        </w:rPr>
        <w:t xml:space="preserve"> bags</w:t>
      </w:r>
      <w:r w:rsidR="000E4F9E">
        <w:rPr>
          <w:rFonts w:asciiTheme="majorHAnsi" w:hAnsiTheme="majorHAnsi" w:cs="Helvetica Neue"/>
          <w:color w:val="434343"/>
          <w:sz w:val="20"/>
        </w:rPr>
        <w:t>,</w:t>
      </w:r>
      <w:r w:rsidRPr="00E56CFA">
        <w:rPr>
          <w:rFonts w:asciiTheme="majorHAnsi" w:hAnsiTheme="majorHAnsi" w:cs="Helvetica Neue"/>
          <w:color w:val="434343"/>
          <w:sz w:val="20"/>
        </w:rPr>
        <w:t xml:space="preserve"> </w:t>
      </w:r>
      <w:r w:rsidR="003E5680">
        <w:rPr>
          <w:rFonts w:asciiTheme="majorHAnsi" w:hAnsiTheme="majorHAnsi" w:cs="Helvetica Neue"/>
          <w:color w:val="434343"/>
          <w:sz w:val="20"/>
        </w:rPr>
        <w:t>10</w:t>
      </w:r>
      <w:r w:rsidRPr="00E56CFA">
        <w:rPr>
          <w:rFonts w:asciiTheme="majorHAnsi" w:hAnsiTheme="majorHAnsi" w:cs="Helvetica Neue"/>
          <w:color w:val="434343"/>
          <w:sz w:val="20"/>
        </w:rPr>
        <w:t xml:space="preserve"> people) </w:t>
      </w:r>
    </w:p>
    <w:p w:rsidR="008153C9" w:rsidRDefault="00CD2E5B" w:rsidP="00DB6DC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>
        <w:rPr>
          <w:rFonts w:asciiTheme="majorHAnsi" w:hAnsiTheme="majorHAnsi" w:cs="Helvetica Neue"/>
          <w:color w:val="434343"/>
          <w:sz w:val="20"/>
        </w:rPr>
        <w:t>Raisins or Peanuts</w:t>
      </w:r>
      <w:r w:rsidR="00DB6DC5" w:rsidRPr="00E56CFA">
        <w:rPr>
          <w:rFonts w:asciiTheme="majorHAnsi" w:hAnsiTheme="majorHAnsi" w:cs="Helvetica Neue"/>
          <w:color w:val="434343"/>
          <w:sz w:val="20"/>
        </w:rPr>
        <w:t xml:space="preserve"> are divided proportionally in the field</w:t>
      </w:r>
    </w:p>
    <w:p w:rsidR="00CF16C3" w:rsidRDefault="008153C9" w:rsidP="008153C9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 w:rsidRPr="00E56CFA">
        <w:rPr>
          <w:rFonts w:asciiTheme="majorHAnsi" w:hAnsiTheme="majorHAnsi" w:cs="Helvetica Neue"/>
          <w:color w:val="434343"/>
          <w:sz w:val="20"/>
        </w:rPr>
        <w:t xml:space="preserve">Meals are individually seasoned with </w:t>
      </w:r>
      <w:r w:rsidR="00A32DD1">
        <w:rPr>
          <w:rFonts w:asciiTheme="majorHAnsi" w:hAnsiTheme="majorHAnsi" w:cs="Helvetica Neue"/>
          <w:color w:val="434343"/>
          <w:sz w:val="20"/>
        </w:rPr>
        <w:t>universal</w:t>
      </w:r>
      <w:r w:rsidRPr="00E56CFA">
        <w:rPr>
          <w:rFonts w:asciiTheme="majorHAnsi" w:hAnsiTheme="majorHAnsi" w:cs="Helvetica Neue"/>
          <w:color w:val="434343"/>
          <w:sz w:val="20"/>
        </w:rPr>
        <w:t xml:space="preserve"> spice kit </w:t>
      </w:r>
    </w:p>
    <w:p w:rsidR="008C1F9C" w:rsidRPr="00C47DB8" w:rsidRDefault="00CF16C3" w:rsidP="00C47DB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>
        <w:rPr>
          <w:rFonts w:asciiTheme="majorHAnsi" w:hAnsiTheme="majorHAnsi" w:cs="Helvetica Neue"/>
          <w:color w:val="434343"/>
          <w:sz w:val="20"/>
        </w:rPr>
        <w:t>Make</w:t>
      </w:r>
      <w:r w:rsidRPr="00CF16C3">
        <w:rPr>
          <w:rFonts w:asciiTheme="majorHAnsi" w:hAnsiTheme="majorHAnsi" w:cs="Helvetica Neue"/>
          <w:color w:val="434343"/>
          <w:sz w:val="20"/>
        </w:rPr>
        <w:t xml:space="preserve"> sauce </w:t>
      </w:r>
      <w:r>
        <w:rPr>
          <w:rFonts w:asciiTheme="majorHAnsi" w:hAnsiTheme="majorHAnsi" w:cs="Helvetica Neue"/>
          <w:color w:val="434343"/>
          <w:sz w:val="20"/>
        </w:rPr>
        <w:t>at home</w:t>
      </w:r>
      <w:r w:rsidR="007A0C38">
        <w:rPr>
          <w:rFonts w:asciiTheme="majorHAnsi" w:hAnsiTheme="majorHAnsi" w:cs="Helvetica Neue"/>
          <w:color w:val="434343"/>
          <w:sz w:val="20"/>
        </w:rPr>
        <w:t xml:space="preserve"> and t</w:t>
      </w:r>
      <w:r w:rsidR="007A0C38" w:rsidRPr="007A0C38">
        <w:rPr>
          <w:rFonts w:asciiTheme="majorHAnsi" w:hAnsiTheme="majorHAnsi" w:cs="Helvetica Neue"/>
          <w:color w:val="434343"/>
          <w:sz w:val="20"/>
        </w:rPr>
        <w:t xml:space="preserve">ransport in a plastic food storage container with lid </w:t>
      </w:r>
      <w:r w:rsidR="007A0C38">
        <w:rPr>
          <w:rFonts w:asciiTheme="majorHAnsi" w:hAnsiTheme="majorHAnsi" w:cs="Helvetica Neue"/>
          <w:color w:val="434343"/>
          <w:sz w:val="20"/>
        </w:rPr>
        <w:t xml:space="preserve">and then inside Ziploc. </w:t>
      </w:r>
      <w:r w:rsidR="007A0C38" w:rsidRPr="007A0C38">
        <w:rPr>
          <w:rFonts w:asciiTheme="majorHAnsi" w:hAnsiTheme="majorHAnsi" w:cs="Helvetica Neue"/>
          <w:color w:val="434343"/>
          <w:sz w:val="20"/>
        </w:rPr>
        <w:t xml:space="preserve">Do not store sauce in </w:t>
      </w:r>
      <w:r w:rsidR="007A0C38">
        <w:rPr>
          <w:rFonts w:asciiTheme="majorHAnsi" w:hAnsiTheme="majorHAnsi" w:cs="Helvetica Neue"/>
          <w:color w:val="434343"/>
          <w:sz w:val="20"/>
        </w:rPr>
        <w:t>narrow/wide-mouthed bottle (hard to</w:t>
      </w:r>
      <w:r w:rsidR="007A0C38" w:rsidRPr="007A0C38">
        <w:rPr>
          <w:rFonts w:asciiTheme="majorHAnsi" w:hAnsiTheme="majorHAnsi" w:cs="Helvetica Neue"/>
          <w:color w:val="434343"/>
          <w:sz w:val="20"/>
        </w:rPr>
        <w:t xml:space="preserve"> get out</w:t>
      </w:r>
      <w:r w:rsidR="007A0C38">
        <w:rPr>
          <w:rFonts w:asciiTheme="majorHAnsi" w:hAnsiTheme="majorHAnsi" w:cs="Helvetica Neue"/>
          <w:color w:val="434343"/>
          <w:sz w:val="20"/>
        </w:rPr>
        <w:t>)</w:t>
      </w:r>
    </w:p>
    <w:p w:rsidR="008C1F9C" w:rsidRPr="00B20EF5" w:rsidRDefault="008C1F9C" w:rsidP="008C1F9C">
      <w:pPr>
        <w:jc w:val="center"/>
        <w:textAlignment w:val="baseline"/>
        <w:rPr>
          <w:rFonts w:asciiTheme="majorHAnsi" w:hAnsiTheme="majorHAnsi"/>
          <w:sz w:val="20"/>
          <w:szCs w:val="19"/>
        </w:rPr>
      </w:pPr>
    </w:p>
    <w:p w:rsidR="00E06310" w:rsidRPr="00E06310" w:rsidRDefault="00E06310" w:rsidP="00E0631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0"/>
        </w:rPr>
      </w:pPr>
      <w:r w:rsidRPr="00E06310">
        <w:rPr>
          <w:rFonts w:asciiTheme="majorHAnsi" w:hAnsiTheme="majorHAnsi" w:cs="Helvetica"/>
          <w:b/>
          <w:color w:val="1A1A1A"/>
          <w:sz w:val="20"/>
          <w:szCs w:val="36"/>
          <w:highlight w:val="yellow"/>
        </w:rPr>
        <w:t>Cooking “freezer bag style” instructions</w:t>
      </w:r>
      <w:r w:rsidRPr="00E06310">
        <w:rPr>
          <w:rFonts w:asciiTheme="majorHAnsi" w:hAnsiTheme="majorHAnsi" w:cs="Helvetica Neue"/>
          <w:b/>
          <w:color w:val="434343"/>
          <w:sz w:val="20"/>
        </w:rPr>
        <w:t> </w:t>
      </w:r>
    </w:p>
    <w:p w:rsidR="008C1F9C" w:rsidRPr="00E14BA2" w:rsidRDefault="001270C3" w:rsidP="00E14BA2">
      <w:pPr>
        <w:pStyle w:val="ListParagraph"/>
        <w:numPr>
          <w:ilvl w:val="0"/>
          <w:numId w:val="36"/>
        </w:numPr>
        <w:textAlignment w:val="baseline"/>
        <w:rPr>
          <w:rFonts w:asciiTheme="majorHAnsi" w:hAnsiTheme="majorHAnsi"/>
          <w:sz w:val="20"/>
          <w:szCs w:val="19"/>
        </w:rPr>
      </w:pPr>
      <w:r>
        <w:rPr>
          <w:rFonts w:asciiTheme="majorHAnsi" w:hAnsiTheme="majorHAnsi"/>
          <w:sz w:val="20"/>
          <w:szCs w:val="19"/>
        </w:rPr>
        <w:t>Add</w:t>
      </w:r>
      <w:r w:rsidR="008C1F9C" w:rsidRPr="00E14BA2">
        <w:rPr>
          <w:rFonts w:asciiTheme="majorHAnsi" w:hAnsiTheme="majorHAnsi"/>
          <w:sz w:val="20"/>
          <w:szCs w:val="19"/>
        </w:rPr>
        <w:t xml:space="preserve"> at lea</w:t>
      </w:r>
      <w:r w:rsidR="00551EBA">
        <w:rPr>
          <w:rFonts w:asciiTheme="majorHAnsi" w:hAnsiTheme="majorHAnsi"/>
          <w:sz w:val="20"/>
          <w:szCs w:val="19"/>
        </w:rPr>
        <w:t>st 1</w:t>
      </w:r>
      <w:r w:rsidR="002E1BF3">
        <w:rPr>
          <w:rFonts w:asciiTheme="majorHAnsi" w:hAnsiTheme="majorHAnsi"/>
          <w:sz w:val="20"/>
          <w:szCs w:val="19"/>
        </w:rPr>
        <w:t>¼</w:t>
      </w:r>
      <w:r w:rsidR="00551EBA">
        <w:rPr>
          <w:rFonts w:asciiTheme="majorHAnsi" w:hAnsiTheme="majorHAnsi"/>
          <w:sz w:val="20"/>
          <w:szCs w:val="19"/>
        </w:rPr>
        <w:t xml:space="preserve"> cups</w:t>
      </w:r>
      <w:r>
        <w:rPr>
          <w:rFonts w:asciiTheme="majorHAnsi" w:hAnsiTheme="majorHAnsi"/>
          <w:sz w:val="20"/>
          <w:szCs w:val="19"/>
        </w:rPr>
        <w:t xml:space="preserve"> boiling water</w:t>
      </w:r>
      <w:r w:rsidR="008A7C80">
        <w:rPr>
          <w:rFonts w:asciiTheme="majorHAnsi" w:hAnsiTheme="majorHAnsi"/>
          <w:sz w:val="20"/>
          <w:szCs w:val="19"/>
        </w:rPr>
        <w:t xml:space="preserve"> (2 cups for soupier version)</w:t>
      </w:r>
      <w:r w:rsidR="00FB1B9C">
        <w:rPr>
          <w:rFonts w:asciiTheme="majorHAnsi" w:hAnsiTheme="majorHAnsi"/>
          <w:sz w:val="20"/>
          <w:szCs w:val="19"/>
        </w:rPr>
        <w:t xml:space="preserve"> to freezer bag of Ramen, Peanuts/Raisins, </w:t>
      </w:r>
      <w:r w:rsidR="009B5B4C">
        <w:rPr>
          <w:rFonts w:asciiTheme="majorHAnsi" w:hAnsiTheme="majorHAnsi"/>
          <w:sz w:val="20"/>
          <w:szCs w:val="19"/>
        </w:rPr>
        <w:t>and sauce</w:t>
      </w:r>
    </w:p>
    <w:p w:rsidR="00860185" w:rsidRPr="00860185" w:rsidRDefault="00FB1B9C" w:rsidP="00FB1B9C">
      <w:pPr>
        <w:pStyle w:val="ListParagraph"/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 w:rsidRPr="0092672D">
        <w:rPr>
          <w:rFonts w:asciiTheme="majorHAnsi" w:hAnsiTheme="majorHAnsi" w:cs="Arial"/>
          <w:color w:val="2D2D26"/>
          <w:sz w:val="20"/>
        </w:rPr>
        <w:t>Seal Ziploc and let sit for ~</w:t>
      </w:r>
      <w:r w:rsidR="00EC6003">
        <w:rPr>
          <w:rFonts w:asciiTheme="majorHAnsi" w:hAnsiTheme="majorHAnsi" w:cs="Arial"/>
          <w:color w:val="2D2D26"/>
          <w:sz w:val="20"/>
        </w:rPr>
        <w:t>5</w:t>
      </w:r>
      <w:r w:rsidRPr="0092672D">
        <w:rPr>
          <w:rFonts w:asciiTheme="majorHAnsi" w:hAnsiTheme="majorHAnsi" w:cs="Arial"/>
          <w:color w:val="2D2D26"/>
          <w:sz w:val="20"/>
        </w:rPr>
        <w:t xml:space="preserve"> minutes</w:t>
      </w:r>
    </w:p>
    <w:p w:rsidR="00C21FC2" w:rsidRPr="00860185" w:rsidRDefault="00C21FC2" w:rsidP="00C21FC2">
      <w:pPr>
        <w:pStyle w:val="ListParagraph"/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>
        <w:rPr>
          <w:rFonts w:asciiTheme="majorHAnsi" w:hAnsiTheme="majorHAnsi" w:cs="Arial"/>
          <w:color w:val="2D2D26"/>
          <w:sz w:val="20"/>
        </w:rPr>
        <w:t>Eat</w:t>
      </w:r>
    </w:p>
    <w:p w:rsidR="00860185" w:rsidRDefault="00860185" w:rsidP="00860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</w:p>
    <w:p w:rsidR="00860185" w:rsidRPr="00E56CFA" w:rsidRDefault="00860185" w:rsidP="0086018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0"/>
        </w:rPr>
      </w:pPr>
      <w:r w:rsidRPr="00E56CFA">
        <w:rPr>
          <w:rFonts w:asciiTheme="majorHAnsi" w:hAnsiTheme="majorHAnsi" w:cs="Helvetica"/>
          <w:b/>
          <w:color w:val="1A1A1A"/>
          <w:sz w:val="20"/>
          <w:szCs w:val="36"/>
        </w:rPr>
        <w:t xml:space="preserve">Cooking “in the </w:t>
      </w:r>
      <w:r w:rsidR="00C21FC2">
        <w:rPr>
          <w:rFonts w:asciiTheme="majorHAnsi" w:hAnsiTheme="majorHAnsi" w:cs="Helvetica"/>
          <w:b/>
          <w:color w:val="1A1A1A"/>
          <w:sz w:val="20"/>
          <w:szCs w:val="36"/>
        </w:rPr>
        <w:t>bowl</w:t>
      </w:r>
      <w:r w:rsidRPr="00E56CFA">
        <w:rPr>
          <w:rFonts w:asciiTheme="majorHAnsi" w:hAnsiTheme="majorHAnsi" w:cs="Helvetica"/>
          <w:b/>
          <w:color w:val="1A1A1A"/>
          <w:sz w:val="20"/>
          <w:szCs w:val="36"/>
        </w:rPr>
        <w:t>” instructions for 1 person</w:t>
      </w:r>
    </w:p>
    <w:p w:rsidR="00EC6003" w:rsidRDefault="00EC6003" w:rsidP="00B613CD">
      <w:pPr>
        <w:pStyle w:val="ListParagraph"/>
        <w:numPr>
          <w:ilvl w:val="0"/>
          <w:numId w:val="38"/>
        </w:numPr>
        <w:textAlignment w:val="baseline"/>
        <w:rPr>
          <w:rFonts w:asciiTheme="majorHAnsi" w:hAnsiTheme="majorHAnsi"/>
          <w:sz w:val="20"/>
          <w:szCs w:val="19"/>
        </w:rPr>
      </w:pPr>
      <w:r>
        <w:rPr>
          <w:rFonts w:asciiTheme="majorHAnsi" w:hAnsiTheme="majorHAnsi"/>
          <w:sz w:val="20"/>
          <w:szCs w:val="19"/>
        </w:rPr>
        <w:t>Pour Ziploc of Ramen, Peanuts/Raisins, and sauce into bowl</w:t>
      </w:r>
    </w:p>
    <w:p w:rsidR="00B613CD" w:rsidRPr="00E14BA2" w:rsidRDefault="00B613CD" w:rsidP="00B613CD">
      <w:pPr>
        <w:pStyle w:val="ListParagraph"/>
        <w:numPr>
          <w:ilvl w:val="0"/>
          <w:numId w:val="38"/>
        </w:numPr>
        <w:textAlignment w:val="baseline"/>
        <w:rPr>
          <w:rFonts w:asciiTheme="majorHAnsi" w:hAnsiTheme="majorHAnsi"/>
          <w:sz w:val="20"/>
          <w:szCs w:val="19"/>
        </w:rPr>
      </w:pPr>
      <w:r>
        <w:rPr>
          <w:rFonts w:asciiTheme="majorHAnsi" w:hAnsiTheme="majorHAnsi"/>
          <w:sz w:val="20"/>
          <w:szCs w:val="19"/>
        </w:rPr>
        <w:t>Add</w:t>
      </w:r>
      <w:r w:rsidRPr="00E14BA2">
        <w:rPr>
          <w:rFonts w:asciiTheme="majorHAnsi" w:hAnsiTheme="majorHAnsi"/>
          <w:sz w:val="20"/>
          <w:szCs w:val="19"/>
        </w:rPr>
        <w:t xml:space="preserve"> at lea</w:t>
      </w:r>
      <w:r>
        <w:rPr>
          <w:rFonts w:asciiTheme="majorHAnsi" w:hAnsiTheme="majorHAnsi"/>
          <w:sz w:val="20"/>
          <w:szCs w:val="19"/>
        </w:rPr>
        <w:t xml:space="preserve">st 1¼ cups boiling water (2 cups for soupier version) </w:t>
      </w:r>
    </w:p>
    <w:p w:rsidR="00C21FC2" w:rsidRPr="00C21FC2" w:rsidRDefault="00630103" w:rsidP="00B613CD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>
        <w:rPr>
          <w:rFonts w:asciiTheme="majorHAnsi" w:hAnsiTheme="majorHAnsi" w:cs="Arial"/>
          <w:color w:val="2D2D26"/>
          <w:sz w:val="20"/>
        </w:rPr>
        <w:t xml:space="preserve">Stir and cover </w:t>
      </w:r>
      <w:r w:rsidR="00B613CD" w:rsidRPr="0092672D">
        <w:rPr>
          <w:rFonts w:asciiTheme="majorHAnsi" w:hAnsiTheme="majorHAnsi" w:cs="Arial"/>
          <w:color w:val="2D2D26"/>
          <w:sz w:val="20"/>
        </w:rPr>
        <w:t>and let sit for ~</w:t>
      </w:r>
      <w:r w:rsidR="00EC6003">
        <w:rPr>
          <w:rFonts w:asciiTheme="majorHAnsi" w:hAnsiTheme="majorHAnsi" w:cs="Arial"/>
          <w:color w:val="2D2D26"/>
          <w:sz w:val="20"/>
        </w:rPr>
        <w:t>7</w:t>
      </w:r>
      <w:r w:rsidR="00B613CD" w:rsidRPr="0092672D">
        <w:rPr>
          <w:rFonts w:asciiTheme="majorHAnsi" w:hAnsiTheme="majorHAnsi" w:cs="Arial"/>
          <w:color w:val="2D2D26"/>
          <w:sz w:val="20"/>
        </w:rPr>
        <w:t xml:space="preserve"> minutes</w:t>
      </w:r>
    </w:p>
    <w:p w:rsidR="00B613CD" w:rsidRPr="00860185" w:rsidRDefault="00C21FC2" w:rsidP="00B613CD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>
        <w:rPr>
          <w:rFonts w:asciiTheme="majorHAnsi" w:hAnsiTheme="majorHAnsi" w:cs="Arial"/>
          <w:color w:val="2D2D26"/>
          <w:sz w:val="20"/>
        </w:rPr>
        <w:t>Eat</w:t>
      </w:r>
    </w:p>
    <w:p w:rsidR="00CE3E9D" w:rsidRDefault="00CE3E9D" w:rsidP="00EE76D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A1A1A"/>
          <w:sz w:val="20"/>
          <w:szCs w:val="48"/>
        </w:rPr>
      </w:pPr>
    </w:p>
    <w:p w:rsidR="00CE3E9D" w:rsidRDefault="00CE3E9D" w:rsidP="00EE76D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A1A1A"/>
          <w:sz w:val="20"/>
          <w:szCs w:val="48"/>
        </w:rPr>
      </w:pPr>
    </w:p>
    <w:p w:rsidR="0022524B" w:rsidRDefault="0022524B" w:rsidP="00EE76D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A1A1A"/>
          <w:sz w:val="20"/>
          <w:szCs w:val="48"/>
        </w:rPr>
      </w:pPr>
    </w:p>
    <w:p w:rsidR="0022524B" w:rsidRDefault="0022524B" w:rsidP="00EE76D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A1A1A"/>
          <w:sz w:val="20"/>
          <w:szCs w:val="48"/>
        </w:rPr>
      </w:pPr>
    </w:p>
    <w:p w:rsidR="0022524B" w:rsidRDefault="0022524B" w:rsidP="00EE76D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A1A1A"/>
          <w:sz w:val="20"/>
          <w:szCs w:val="48"/>
        </w:rPr>
      </w:pPr>
    </w:p>
    <w:p w:rsidR="0022524B" w:rsidRDefault="0022524B" w:rsidP="00EE76D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A1A1A"/>
          <w:sz w:val="20"/>
          <w:szCs w:val="48"/>
        </w:rPr>
      </w:pPr>
    </w:p>
    <w:p w:rsidR="003B1C22" w:rsidRDefault="003B1C22" w:rsidP="00EE76D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A1A1A"/>
          <w:sz w:val="20"/>
          <w:szCs w:val="48"/>
        </w:rPr>
      </w:pPr>
    </w:p>
    <w:p w:rsidR="007E392E" w:rsidRDefault="00945CB4" w:rsidP="00B20EF5">
      <w:pPr>
        <w:pStyle w:val="Heading1"/>
        <w:spacing w:beforeLines="0" w:afterLines="0" w:line="312" w:lineRule="atLeast"/>
        <w:rPr>
          <w:rFonts w:asciiTheme="majorHAnsi" w:hAnsiTheme="majorHAnsi"/>
          <w:bCs/>
          <w:color w:val="333333"/>
          <w:sz w:val="20"/>
          <w:szCs w:val="50"/>
        </w:rPr>
      </w:pPr>
      <w:r w:rsidRPr="00945CB4">
        <w:rPr>
          <w:rFonts w:asciiTheme="majorHAnsi" w:hAnsiTheme="majorHAnsi"/>
          <w:color w:val="222222"/>
          <w:sz w:val="20"/>
          <w:szCs w:val="33"/>
        </w:rPr>
        <w:t xml:space="preserve">Dinner: </w:t>
      </w:r>
      <w:r w:rsidR="00B20EF5" w:rsidRPr="00945CB4">
        <w:rPr>
          <w:rFonts w:asciiTheme="majorHAnsi" w:hAnsiTheme="majorHAnsi"/>
          <w:bCs/>
          <w:color w:val="333333"/>
          <w:sz w:val="20"/>
          <w:szCs w:val="50"/>
        </w:rPr>
        <w:t xml:space="preserve">Creamy </w:t>
      </w:r>
      <w:r w:rsidRPr="00945CB4">
        <w:rPr>
          <w:rFonts w:asciiTheme="majorHAnsi" w:hAnsiTheme="majorHAnsi"/>
          <w:bCs/>
          <w:color w:val="333333"/>
          <w:sz w:val="20"/>
          <w:szCs w:val="50"/>
        </w:rPr>
        <w:t xml:space="preserve">Chicken </w:t>
      </w:r>
      <w:r w:rsidR="00B20EF5" w:rsidRPr="00945CB4">
        <w:rPr>
          <w:rFonts w:asciiTheme="majorHAnsi" w:hAnsiTheme="majorHAnsi"/>
          <w:bCs/>
          <w:color w:val="333333"/>
          <w:sz w:val="20"/>
          <w:szCs w:val="50"/>
        </w:rPr>
        <w:t xml:space="preserve">Alfredo Noodles </w:t>
      </w:r>
    </w:p>
    <w:p w:rsidR="007E392E" w:rsidRDefault="007E392E" w:rsidP="00B20EF5">
      <w:pPr>
        <w:pStyle w:val="Heading1"/>
        <w:spacing w:beforeLines="0" w:afterLines="0" w:line="312" w:lineRule="atLeast"/>
        <w:rPr>
          <w:rFonts w:asciiTheme="majorHAnsi" w:hAnsiTheme="majorHAnsi"/>
          <w:bCs/>
          <w:color w:val="333333"/>
          <w:sz w:val="20"/>
          <w:szCs w:val="50"/>
        </w:rPr>
      </w:pPr>
    </w:p>
    <w:p w:rsidR="007E392E" w:rsidRPr="007E392E" w:rsidRDefault="007E392E" w:rsidP="007E392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0"/>
        </w:rPr>
      </w:pPr>
      <w:r w:rsidRPr="007E392E">
        <w:rPr>
          <w:rFonts w:asciiTheme="majorHAnsi" w:hAnsiTheme="majorHAnsi" w:cs="Helvetica"/>
          <w:b/>
          <w:color w:val="1A1A1A"/>
          <w:sz w:val="20"/>
          <w:szCs w:val="36"/>
        </w:rPr>
        <w:t>KEY STATS</w:t>
      </w:r>
    </w:p>
    <w:p w:rsidR="000C7DD1" w:rsidRPr="00E56CFA" w:rsidRDefault="000C7DD1" w:rsidP="000C7DD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 w:rsidRPr="00E56CFA">
        <w:rPr>
          <w:rFonts w:asciiTheme="majorHAnsi" w:hAnsiTheme="majorHAnsi" w:cs="Helvetica Neue"/>
          <w:color w:val="434343"/>
          <w:sz w:val="20"/>
        </w:rPr>
        <w:t xml:space="preserve">Recommended meal weight: </w:t>
      </w:r>
      <w:r>
        <w:rPr>
          <w:rFonts w:asciiTheme="majorHAnsi" w:hAnsiTheme="majorHAnsi" w:cs="Helvetica Neue"/>
          <w:color w:val="434343"/>
          <w:sz w:val="20"/>
        </w:rPr>
        <w:t>6.1</w:t>
      </w:r>
      <w:r w:rsidRPr="00E56CFA">
        <w:rPr>
          <w:rFonts w:asciiTheme="majorHAnsi" w:hAnsiTheme="majorHAnsi" w:cs="Helvetica Neue"/>
          <w:color w:val="434343"/>
          <w:sz w:val="20"/>
        </w:rPr>
        <w:t xml:space="preserve"> oz</w:t>
      </w:r>
    </w:p>
    <w:p w:rsidR="00235BE8" w:rsidRDefault="000C7DD1" w:rsidP="000C7DD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 w:rsidRPr="00E56CFA">
        <w:rPr>
          <w:rFonts w:asciiTheme="majorHAnsi" w:hAnsiTheme="majorHAnsi" w:cs="Helvetica Neue"/>
          <w:color w:val="434343"/>
          <w:sz w:val="20"/>
        </w:rPr>
        <w:t xml:space="preserve">Total calories: </w:t>
      </w:r>
      <w:r w:rsidR="00235BE8">
        <w:rPr>
          <w:rFonts w:asciiTheme="majorHAnsi" w:hAnsiTheme="majorHAnsi" w:cs="Helvetica Neue"/>
          <w:color w:val="434343"/>
          <w:sz w:val="20"/>
        </w:rPr>
        <w:t>582 (95 calories/oz)</w:t>
      </w:r>
    </w:p>
    <w:p w:rsidR="00B20EF5" w:rsidRPr="00B20EF5" w:rsidRDefault="00B20EF5" w:rsidP="00B20EF5">
      <w:pPr>
        <w:rPr>
          <w:rFonts w:asciiTheme="majorHAnsi" w:hAnsiTheme="majorHAnsi"/>
          <w:sz w:val="20"/>
          <w:szCs w:val="20"/>
        </w:rPr>
      </w:pPr>
    </w:p>
    <w:p w:rsidR="00092FAA" w:rsidRPr="00092FAA" w:rsidRDefault="00092FAA" w:rsidP="00092FAA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color w:val="434343"/>
          <w:sz w:val="20"/>
        </w:rPr>
      </w:pPr>
      <w:r w:rsidRPr="00092FAA">
        <w:rPr>
          <w:rFonts w:asciiTheme="majorHAnsi" w:hAnsiTheme="majorHAnsi" w:cs="Helvetica"/>
          <w:b/>
          <w:color w:val="1A1A1A"/>
          <w:sz w:val="20"/>
          <w:szCs w:val="36"/>
        </w:rPr>
        <w:t>Ingredients</w:t>
      </w:r>
    </w:p>
    <w:p w:rsidR="00B20EF5" w:rsidRPr="00092FAA" w:rsidRDefault="00B20EF5" w:rsidP="00A3117E">
      <w:pPr>
        <w:pStyle w:val="ListParagraph"/>
        <w:numPr>
          <w:ilvl w:val="0"/>
          <w:numId w:val="29"/>
        </w:numPr>
        <w:rPr>
          <w:rFonts w:asciiTheme="majorHAnsi" w:hAnsiTheme="majorHAnsi"/>
          <w:color w:val="333333"/>
          <w:sz w:val="20"/>
          <w:szCs w:val="27"/>
        </w:rPr>
      </w:pPr>
      <w:r w:rsidRPr="00092FAA">
        <w:rPr>
          <w:rFonts w:asciiTheme="majorHAnsi" w:hAnsiTheme="majorHAnsi"/>
          <w:color w:val="333333"/>
          <w:sz w:val="20"/>
          <w:szCs w:val="27"/>
        </w:rPr>
        <w:t>1 cup pasta broken in 2”</w:t>
      </w:r>
      <w:r w:rsidR="00FB4891">
        <w:rPr>
          <w:rFonts w:asciiTheme="majorHAnsi" w:hAnsiTheme="majorHAnsi"/>
          <w:color w:val="333333"/>
          <w:sz w:val="20"/>
          <w:szCs w:val="27"/>
        </w:rPr>
        <w:t xml:space="preserve"> </w:t>
      </w:r>
      <w:r w:rsidRPr="00092FAA">
        <w:rPr>
          <w:rFonts w:asciiTheme="majorHAnsi" w:hAnsiTheme="majorHAnsi"/>
          <w:color w:val="333333"/>
          <w:sz w:val="20"/>
          <w:szCs w:val="27"/>
        </w:rPr>
        <w:t>pieces (</w:t>
      </w:r>
      <w:r w:rsidR="009B156C">
        <w:rPr>
          <w:rFonts w:asciiTheme="majorHAnsi" w:hAnsiTheme="majorHAnsi"/>
          <w:color w:val="333333"/>
          <w:sz w:val="20"/>
          <w:szCs w:val="27"/>
        </w:rPr>
        <w:t>flat, quick-cooking artisan pasta</w:t>
      </w:r>
      <w:r w:rsidR="009B156C" w:rsidRPr="00092FAA">
        <w:rPr>
          <w:rFonts w:asciiTheme="majorHAnsi" w:hAnsiTheme="majorHAnsi"/>
          <w:color w:val="333333"/>
          <w:sz w:val="20"/>
          <w:szCs w:val="27"/>
        </w:rPr>
        <w:t xml:space="preserve"> </w:t>
      </w:r>
      <w:r w:rsidRPr="00092FAA">
        <w:rPr>
          <w:rFonts w:asciiTheme="majorHAnsi" w:hAnsiTheme="majorHAnsi"/>
          <w:color w:val="333333"/>
          <w:sz w:val="20"/>
          <w:szCs w:val="27"/>
        </w:rPr>
        <w:t>that cook</w:t>
      </w:r>
      <w:r w:rsidR="009B156C">
        <w:rPr>
          <w:rFonts w:asciiTheme="majorHAnsi" w:hAnsiTheme="majorHAnsi"/>
          <w:color w:val="333333"/>
          <w:sz w:val="20"/>
          <w:szCs w:val="27"/>
        </w:rPr>
        <w:t>s on stovetop in 4 min. or less)</w:t>
      </w:r>
    </w:p>
    <w:p w:rsidR="00B20EF5" w:rsidRPr="00092FAA" w:rsidRDefault="00B20EF5" w:rsidP="00A3117E">
      <w:pPr>
        <w:pStyle w:val="ListParagraph"/>
        <w:numPr>
          <w:ilvl w:val="0"/>
          <w:numId w:val="29"/>
        </w:numPr>
        <w:rPr>
          <w:rFonts w:asciiTheme="majorHAnsi" w:hAnsiTheme="majorHAnsi"/>
          <w:color w:val="333333"/>
          <w:sz w:val="20"/>
          <w:szCs w:val="27"/>
        </w:rPr>
      </w:pPr>
      <w:r w:rsidRPr="00092FAA">
        <w:rPr>
          <w:rFonts w:asciiTheme="majorHAnsi" w:hAnsiTheme="majorHAnsi"/>
          <w:color w:val="333333"/>
          <w:sz w:val="20"/>
          <w:szCs w:val="27"/>
        </w:rPr>
        <w:t>1 teaspoon chia seeds or ground flaxseed (optional)</w:t>
      </w:r>
    </w:p>
    <w:p w:rsidR="00B20EF5" w:rsidRPr="00092FAA" w:rsidRDefault="00B20EF5" w:rsidP="00A3117E">
      <w:pPr>
        <w:pStyle w:val="ListParagraph"/>
        <w:numPr>
          <w:ilvl w:val="0"/>
          <w:numId w:val="29"/>
        </w:numPr>
        <w:rPr>
          <w:rFonts w:asciiTheme="majorHAnsi" w:hAnsiTheme="majorHAnsi"/>
          <w:color w:val="333333"/>
          <w:sz w:val="20"/>
          <w:szCs w:val="27"/>
        </w:rPr>
      </w:pPr>
      <w:r w:rsidRPr="00092FAA">
        <w:rPr>
          <w:rFonts w:asciiTheme="majorHAnsi" w:hAnsiTheme="majorHAnsi"/>
          <w:color w:val="333333"/>
          <w:sz w:val="20"/>
          <w:szCs w:val="27"/>
        </w:rPr>
        <w:t>¼ cup freeze dried chopped chicken</w:t>
      </w:r>
    </w:p>
    <w:p w:rsidR="00B20EF5" w:rsidRPr="00092FAA" w:rsidRDefault="00B20EF5" w:rsidP="00A3117E">
      <w:pPr>
        <w:pStyle w:val="ListParagraph"/>
        <w:numPr>
          <w:ilvl w:val="0"/>
          <w:numId w:val="29"/>
        </w:numPr>
        <w:rPr>
          <w:rFonts w:asciiTheme="majorHAnsi" w:hAnsiTheme="majorHAnsi"/>
          <w:color w:val="333333"/>
          <w:sz w:val="20"/>
          <w:szCs w:val="27"/>
        </w:rPr>
      </w:pPr>
      <w:r w:rsidRPr="00092FAA">
        <w:rPr>
          <w:rFonts w:asciiTheme="majorHAnsi" w:hAnsiTheme="majorHAnsi"/>
          <w:color w:val="333333"/>
          <w:sz w:val="20"/>
          <w:szCs w:val="27"/>
        </w:rPr>
        <w:t>¼ cup toasted pine nuts</w:t>
      </w:r>
    </w:p>
    <w:p w:rsidR="00B20EF5" w:rsidRPr="00092FAA" w:rsidRDefault="00B20EF5" w:rsidP="00A3117E">
      <w:pPr>
        <w:pStyle w:val="ListParagraph"/>
        <w:numPr>
          <w:ilvl w:val="0"/>
          <w:numId w:val="29"/>
        </w:numPr>
        <w:rPr>
          <w:rFonts w:asciiTheme="majorHAnsi" w:hAnsiTheme="majorHAnsi"/>
          <w:color w:val="333333"/>
          <w:sz w:val="20"/>
          <w:szCs w:val="27"/>
        </w:rPr>
      </w:pPr>
      <w:r w:rsidRPr="00092FAA">
        <w:rPr>
          <w:rFonts w:asciiTheme="majorHAnsi" w:hAnsiTheme="majorHAnsi"/>
          <w:color w:val="333333"/>
          <w:sz w:val="20"/>
          <w:szCs w:val="27"/>
        </w:rPr>
        <w:t>¼ cup freeze dried chopped mushrooms</w:t>
      </w:r>
    </w:p>
    <w:p w:rsidR="00B20EF5" w:rsidRPr="00092FAA" w:rsidRDefault="00B20EF5" w:rsidP="00A3117E">
      <w:pPr>
        <w:pStyle w:val="ListParagraph"/>
        <w:numPr>
          <w:ilvl w:val="0"/>
          <w:numId w:val="29"/>
        </w:numPr>
        <w:rPr>
          <w:rFonts w:asciiTheme="majorHAnsi" w:hAnsiTheme="majorHAnsi"/>
          <w:color w:val="333333"/>
          <w:sz w:val="20"/>
          <w:szCs w:val="27"/>
        </w:rPr>
      </w:pPr>
      <w:r w:rsidRPr="00092FAA">
        <w:rPr>
          <w:rFonts w:asciiTheme="majorHAnsi" w:hAnsiTheme="majorHAnsi"/>
          <w:color w:val="333333"/>
          <w:sz w:val="20"/>
          <w:szCs w:val="27"/>
        </w:rPr>
        <w:t>1½ teaspoons powdered chicken flavor base (or boullion granules)</w:t>
      </w:r>
    </w:p>
    <w:p w:rsidR="00B20EF5" w:rsidRPr="00092FAA" w:rsidRDefault="00B20EF5" w:rsidP="00A3117E">
      <w:pPr>
        <w:pStyle w:val="ListParagraph"/>
        <w:numPr>
          <w:ilvl w:val="0"/>
          <w:numId w:val="29"/>
        </w:numPr>
        <w:rPr>
          <w:rFonts w:asciiTheme="majorHAnsi" w:hAnsiTheme="majorHAnsi"/>
          <w:color w:val="333333"/>
          <w:sz w:val="20"/>
          <w:szCs w:val="27"/>
        </w:rPr>
      </w:pPr>
      <w:r w:rsidRPr="00092FAA">
        <w:rPr>
          <w:rFonts w:asciiTheme="majorHAnsi" w:hAnsiTheme="majorHAnsi"/>
          <w:color w:val="333333"/>
          <w:sz w:val="20"/>
          <w:szCs w:val="27"/>
        </w:rPr>
        <w:t>3 tablespoons grated Parmesan cheese (the dried, unrefrigerated kind in a can)</w:t>
      </w:r>
    </w:p>
    <w:p w:rsidR="00B20EF5" w:rsidRPr="00092FAA" w:rsidRDefault="00B20EF5" w:rsidP="00A3117E">
      <w:pPr>
        <w:pStyle w:val="ListParagraph"/>
        <w:numPr>
          <w:ilvl w:val="0"/>
          <w:numId w:val="29"/>
        </w:numPr>
        <w:rPr>
          <w:rFonts w:asciiTheme="majorHAnsi" w:hAnsiTheme="majorHAnsi"/>
          <w:color w:val="333333"/>
          <w:sz w:val="20"/>
          <w:szCs w:val="27"/>
        </w:rPr>
      </w:pPr>
      <w:r w:rsidRPr="00092FAA">
        <w:rPr>
          <w:rFonts w:asciiTheme="majorHAnsi" w:hAnsiTheme="majorHAnsi"/>
          <w:color w:val="333333"/>
          <w:sz w:val="20"/>
          <w:szCs w:val="27"/>
        </w:rPr>
        <w:t>2 tablespoons instant dried buttermilk powder (or regular powdered milk)</w:t>
      </w:r>
    </w:p>
    <w:p w:rsidR="00B20EF5" w:rsidRPr="00092FAA" w:rsidRDefault="00B20EF5" w:rsidP="00A3117E">
      <w:pPr>
        <w:pStyle w:val="ListParagraph"/>
        <w:numPr>
          <w:ilvl w:val="0"/>
          <w:numId w:val="29"/>
        </w:numPr>
        <w:rPr>
          <w:rFonts w:asciiTheme="majorHAnsi" w:hAnsiTheme="majorHAnsi"/>
          <w:color w:val="333333"/>
          <w:sz w:val="20"/>
          <w:szCs w:val="27"/>
        </w:rPr>
      </w:pPr>
      <w:r w:rsidRPr="00092FAA">
        <w:rPr>
          <w:rFonts w:asciiTheme="majorHAnsi" w:hAnsiTheme="majorHAnsi"/>
          <w:color w:val="333333"/>
          <w:sz w:val="20"/>
          <w:szCs w:val="27"/>
        </w:rPr>
        <w:t>2 tablespoons corn starch</w:t>
      </w:r>
    </w:p>
    <w:p w:rsidR="00B20EF5" w:rsidRPr="00092FAA" w:rsidRDefault="00B20EF5" w:rsidP="00A3117E">
      <w:pPr>
        <w:pStyle w:val="ListParagraph"/>
        <w:numPr>
          <w:ilvl w:val="0"/>
          <w:numId w:val="29"/>
        </w:numPr>
        <w:rPr>
          <w:rFonts w:asciiTheme="majorHAnsi" w:hAnsiTheme="majorHAnsi"/>
          <w:color w:val="333333"/>
          <w:sz w:val="20"/>
          <w:szCs w:val="27"/>
        </w:rPr>
      </w:pPr>
      <w:r w:rsidRPr="00092FAA">
        <w:rPr>
          <w:rFonts w:asciiTheme="majorHAnsi" w:hAnsiTheme="majorHAnsi"/>
          <w:color w:val="333333"/>
          <w:sz w:val="20"/>
          <w:szCs w:val="27"/>
        </w:rPr>
        <w:t>2 teaspoons freeze dried Italian herb blend (or 3/4 teaspoon dried Italian herb blend)</w:t>
      </w:r>
    </w:p>
    <w:p w:rsidR="00B20EF5" w:rsidRPr="00092FAA" w:rsidRDefault="00B20EF5" w:rsidP="00A3117E">
      <w:pPr>
        <w:pStyle w:val="ListParagraph"/>
        <w:numPr>
          <w:ilvl w:val="0"/>
          <w:numId w:val="29"/>
        </w:numPr>
        <w:rPr>
          <w:rFonts w:asciiTheme="majorHAnsi" w:hAnsiTheme="majorHAnsi"/>
          <w:color w:val="333333"/>
          <w:sz w:val="20"/>
          <w:szCs w:val="27"/>
        </w:rPr>
      </w:pPr>
      <w:r w:rsidRPr="00092FAA">
        <w:rPr>
          <w:rFonts w:asciiTheme="majorHAnsi" w:hAnsiTheme="majorHAnsi"/>
          <w:color w:val="333333"/>
          <w:sz w:val="20"/>
          <w:szCs w:val="27"/>
        </w:rPr>
        <w:t>¼ teaspoon garlic powder</w:t>
      </w:r>
    </w:p>
    <w:p w:rsidR="00B20EF5" w:rsidRPr="00092FAA" w:rsidRDefault="00B20EF5" w:rsidP="00A3117E">
      <w:pPr>
        <w:pStyle w:val="ListParagraph"/>
        <w:numPr>
          <w:ilvl w:val="0"/>
          <w:numId w:val="29"/>
        </w:numPr>
        <w:rPr>
          <w:rFonts w:asciiTheme="majorHAnsi" w:hAnsiTheme="majorHAnsi"/>
          <w:color w:val="333333"/>
          <w:sz w:val="20"/>
          <w:szCs w:val="27"/>
        </w:rPr>
      </w:pPr>
      <w:r w:rsidRPr="00092FAA">
        <w:rPr>
          <w:rFonts w:asciiTheme="majorHAnsi" w:hAnsiTheme="majorHAnsi"/>
          <w:color w:val="333333"/>
          <w:sz w:val="20"/>
          <w:szCs w:val="27"/>
        </w:rPr>
        <w:t>1/8 teaspoon ground black pepper</w:t>
      </w:r>
    </w:p>
    <w:p w:rsidR="00B20EF5" w:rsidRPr="00092FAA" w:rsidRDefault="00B20EF5" w:rsidP="00A3117E">
      <w:pPr>
        <w:pStyle w:val="ListParagraph"/>
        <w:numPr>
          <w:ilvl w:val="0"/>
          <w:numId w:val="29"/>
        </w:numPr>
        <w:rPr>
          <w:rFonts w:asciiTheme="majorHAnsi" w:hAnsiTheme="majorHAnsi"/>
          <w:color w:val="333333"/>
          <w:sz w:val="20"/>
          <w:szCs w:val="27"/>
        </w:rPr>
      </w:pPr>
      <w:r w:rsidRPr="00092FAA">
        <w:rPr>
          <w:rFonts w:asciiTheme="majorHAnsi" w:hAnsiTheme="majorHAnsi"/>
          <w:color w:val="333333"/>
          <w:sz w:val="20"/>
          <w:szCs w:val="27"/>
        </w:rPr>
        <w:t>¼ teaspoon salt (or more to taste)</w:t>
      </w:r>
    </w:p>
    <w:p w:rsidR="00B20EF5" w:rsidRPr="00B20EF5" w:rsidRDefault="00B20EF5" w:rsidP="00B20EF5">
      <w:pPr>
        <w:rPr>
          <w:rFonts w:asciiTheme="majorHAnsi" w:hAnsiTheme="majorHAnsi"/>
          <w:sz w:val="20"/>
          <w:szCs w:val="20"/>
        </w:rPr>
      </w:pPr>
    </w:p>
    <w:p w:rsidR="00E200F7" w:rsidRDefault="00E200F7" w:rsidP="00E200F7">
      <w:pPr>
        <w:spacing w:line="360" w:lineRule="atLeast"/>
        <w:textAlignment w:val="baseline"/>
        <w:outlineLvl w:val="2"/>
        <w:rPr>
          <w:rFonts w:asciiTheme="majorHAnsi" w:hAnsiTheme="majorHAnsi"/>
          <w:b/>
          <w:color w:val="222222"/>
          <w:sz w:val="20"/>
          <w:szCs w:val="30"/>
        </w:rPr>
      </w:pPr>
      <w:r w:rsidRPr="00A35613">
        <w:rPr>
          <w:rFonts w:asciiTheme="majorHAnsi" w:hAnsiTheme="majorHAnsi"/>
          <w:b/>
          <w:color w:val="222222"/>
          <w:sz w:val="20"/>
          <w:szCs w:val="30"/>
        </w:rPr>
        <w:t>At-home preparation</w:t>
      </w:r>
    </w:p>
    <w:p w:rsidR="009313F5" w:rsidRPr="00E56CFA" w:rsidRDefault="009313F5" w:rsidP="009313F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 w:rsidRPr="00E56CFA">
        <w:rPr>
          <w:rFonts w:asciiTheme="majorHAnsi" w:hAnsiTheme="majorHAnsi" w:cs="Helvetica Neue"/>
          <w:color w:val="434343"/>
          <w:sz w:val="20"/>
        </w:rPr>
        <w:t xml:space="preserve">For each person, place </w:t>
      </w:r>
      <w:r>
        <w:rPr>
          <w:rFonts w:asciiTheme="majorHAnsi" w:hAnsiTheme="majorHAnsi" w:cs="Helvetica Neue"/>
          <w:color w:val="434343"/>
          <w:sz w:val="20"/>
        </w:rPr>
        <w:t>all ingredients into 1 q</w:t>
      </w:r>
      <w:r w:rsidRPr="00E56CFA">
        <w:rPr>
          <w:rFonts w:asciiTheme="majorHAnsi" w:hAnsiTheme="majorHAnsi" w:cs="Helvetica Neue"/>
          <w:color w:val="434343"/>
          <w:sz w:val="20"/>
        </w:rPr>
        <w:t xml:space="preserve">t </w:t>
      </w:r>
      <w:r w:rsidRPr="009D38EE">
        <w:rPr>
          <w:rFonts w:asciiTheme="majorHAnsi" w:hAnsiTheme="majorHAnsi" w:cs="Helvetica Neue"/>
          <w:color w:val="434343"/>
          <w:sz w:val="20"/>
          <w:u w:val="single"/>
        </w:rPr>
        <w:t>Ziploc FREEZER BAG</w:t>
      </w:r>
      <w:r>
        <w:rPr>
          <w:rFonts w:asciiTheme="majorHAnsi" w:hAnsiTheme="majorHAnsi" w:cs="Helvetica Neue"/>
          <w:color w:val="434343"/>
          <w:sz w:val="20"/>
        </w:rPr>
        <w:t xml:space="preserve"> </w:t>
      </w:r>
      <w:r w:rsidRPr="00E56CFA">
        <w:rPr>
          <w:rFonts w:asciiTheme="majorHAnsi" w:hAnsiTheme="majorHAnsi" w:cs="Helvetica Neue"/>
          <w:color w:val="434343"/>
          <w:sz w:val="20"/>
        </w:rPr>
        <w:t>(</w:t>
      </w:r>
      <w:r>
        <w:rPr>
          <w:rFonts w:asciiTheme="majorHAnsi" w:hAnsiTheme="majorHAnsi" w:cs="Helvetica Neue"/>
          <w:color w:val="434343"/>
          <w:sz w:val="20"/>
        </w:rPr>
        <w:t>10</w:t>
      </w:r>
      <w:r w:rsidRPr="00E56CFA">
        <w:rPr>
          <w:rFonts w:asciiTheme="majorHAnsi" w:hAnsiTheme="majorHAnsi" w:cs="Helvetica Neue"/>
          <w:color w:val="434343"/>
          <w:sz w:val="20"/>
        </w:rPr>
        <w:t xml:space="preserve"> bags</w:t>
      </w:r>
      <w:r>
        <w:rPr>
          <w:rFonts w:asciiTheme="majorHAnsi" w:hAnsiTheme="majorHAnsi" w:cs="Helvetica Neue"/>
          <w:color w:val="434343"/>
          <w:sz w:val="20"/>
        </w:rPr>
        <w:t>,</w:t>
      </w:r>
      <w:r w:rsidRPr="00E56CFA">
        <w:rPr>
          <w:rFonts w:asciiTheme="majorHAnsi" w:hAnsiTheme="majorHAnsi" w:cs="Helvetica Neue"/>
          <w:color w:val="434343"/>
          <w:sz w:val="20"/>
        </w:rPr>
        <w:t xml:space="preserve"> </w:t>
      </w:r>
      <w:r>
        <w:rPr>
          <w:rFonts w:asciiTheme="majorHAnsi" w:hAnsiTheme="majorHAnsi" w:cs="Helvetica Neue"/>
          <w:color w:val="434343"/>
          <w:sz w:val="20"/>
        </w:rPr>
        <w:t>10</w:t>
      </w:r>
      <w:r w:rsidRPr="00E56CFA">
        <w:rPr>
          <w:rFonts w:asciiTheme="majorHAnsi" w:hAnsiTheme="majorHAnsi" w:cs="Helvetica Neue"/>
          <w:color w:val="434343"/>
          <w:sz w:val="20"/>
        </w:rPr>
        <w:t xml:space="preserve"> people) </w:t>
      </w:r>
    </w:p>
    <w:p w:rsidR="000D3F67" w:rsidRDefault="000D3F67" w:rsidP="00B20EF5">
      <w:pPr>
        <w:spacing w:line="288" w:lineRule="atLeast"/>
        <w:rPr>
          <w:rFonts w:asciiTheme="majorHAnsi" w:hAnsiTheme="majorHAnsi" w:cs="Helvetica Neue"/>
          <w:color w:val="434343"/>
          <w:sz w:val="20"/>
        </w:rPr>
      </w:pPr>
    </w:p>
    <w:p w:rsidR="00E06310" w:rsidRPr="00E06310" w:rsidRDefault="00E06310" w:rsidP="00E0631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0"/>
        </w:rPr>
      </w:pPr>
      <w:r w:rsidRPr="00E06310">
        <w:rPr>
          <w:rFonts w:asciiTheme="majorHAnsi" w:hAnsiTheme="majorHAnsi" w:cs="Helvetica"/>
          <w:b/>
          <w:color w:val="1A1A1A"/>
          <w:sz w:val="20"/>
          <w:szCs w:val="36"/>
          <w:highlight w:val="yellow"/>
        </w:rPr>
        <w:t>Cooking “freezer bag style” instructions</w:t>
      </w:r>
      <w:r w:rsidRPr="00E06310">
        <w:rPr>
          <w:rFonts w:asciiTheme="majorHAnsi" w:hAnsiTheme="majorHAnsi" w:cs="Helvetica Neue"/>
          <w:b/>
          <w:color w:val="434343"/>
          <w:sz w:val="20"/>
        </w:rPr>
        <w:t> </w:t>
      </w:r>
    </w:p>
    <w:p w:rsidR="00687628" w:rsidRDefault="000D3F67" w:rsidP="00687628">
      <w:pPr>
        <w:pStyle w:val="ListParagraph"/>
        <w:numPr>
          <w:ilvl w:val="0"/>
          <w:numId w:val="37"/>
        </w:numPr>
        <w:textAlignment w:val="baseline"/>
        <w:rPr>
          <w:rFonts w:asciiTheme="majorHAnsi" w:hAnsiTheme="majorHAnsi"/>
          <w:sz w:val="20"/>
          <w:szCs w:val="19"/>
        </w:rPr>
      </w:pPr>
      <w:r>
        <w:rPr>
          <w:rFonts w:asciiTheme="majorHAnsi" w:hAnsiTheme="majorHAnsi"/>
          <w:sz w:val="20"/>
          <w:szCs w:val="19"/>
        </w:rPr>
        <w:t>Add</w:t>
      </w:r>
      <w:r w:rsidRPr="00E14BA2">
        <w:rPr>
          <w:rFonts w:asciiTheme="majorHAnsi" w:hAnsiTheme="majorHAnsi"/>
          <w:sz w:val="20"/>
          <w:szCs w:val="19"/>
        </w:rPr>
        <w:t xml:space="preserve"> at lea</w:t>
      </w:r>
      <w:r>
        <w:rPr>
          <w:rFonts w:asciiTheme="majorHAnsi" w:hAnsiTheme="majorHAnsi"/>
          <w:sz w:val="20"/>
          <w:szCs w:val="19"/>
        </w:rPr>
        <w:t xml:space="preserve">st 1¼ cups boiling water to freezer bag of </w:t>
      </w:r>
      <w:r w:rsidR="00F15AD2">
        <w:rPr>
          <w:rFonts w:asciiTheme="majorHAnsi" w:hAnsiTheme="majorHAnsi"/>
          <w:sz w:val="20"/>
          <w:szCs w:val="19"/>
        </w:rPr>
        <w:t>dry goods</w:t>
      </w:r>
    </w:p>
    <w:p w:rsidR="00C21FC2" w:rsidRPr="00C21FC2" w:rsidRDefault="000D3F67" w:rsidP="00EE5D62">
      <w:pPr>
        <w:pStyle w:val="ListParagraph"/>
        <w:numPr>
          <w:ilvl w:val="0"/>
          <w:numId w:val="37"/>
        </w:numPr>
        <w:textAlignment w:val="baseline"/>
        <w:rPr>
          <w:rFonts w:asciiTheme="majorHAnsi" w:hAnsiTheme="majorHAnsi"/>
          <w:sz w:val="20"/>
          <w:szCs w:val="19"/>
        </w:rPr>
      </w:pPr>
      <w:r w:rsidRPr="00687628">
        <w:rPr>
          <w:rFonts w:asciiTheme="majorHAnsi" w:hAnsiTheme="majorHAnsi" w:cs="Arial"/>
          <w:color w:val="2D2D26"/>
          <w:sz w:val="20"/>
        </w:rPr>
        <w:t>Seal Ziploc and let sit for ~</w:t>
      </w:r>
      <w:r w:rsidR="002A3EE4">
        <w:rPr>
          <w:rFonts w:asciiTheme="majorHAnsi" w:hAnsiTheme="majorHAnsi" w:cs="Arial"/>
          <w:color w:val="2D2D26"/>
          <w:sz w:val="20"/>
        </w:rPr>
        <w:t>9</w:t>
      </w:r>
      <w:r w:rsidRPr="00687628">
        <w:rPr>
          <w:rFonts w:asciiTheme="majorHAnsi" w:hAnsiTheme="majorHAnsi" w:cs="Arial"/>
          <w:color w:val="2D2D26"/>
          <w:sz w:val="20"/>
        </w:rPr>
        <w:t xml:space="preserve"> minutes</w:t>
      </w:r>
      <w:r w:rsidRPr="00687628">
        <w:rPr>
          <w:rFonts w:asciiTheme="majorHAnsi" w:hAnsiTheme="majorHAnsi"/>
          <w:color w:val="333333"/>
          <w:sz w:val="20"/>
          <w:szCs w:val="27"/>
        </w:rPr>
        <w:t xml:space="preserve"> </w:t>
      </w:r>
      <w:r w:rsidR="004251EE">
        <w:rPr>
          <w:rFonts w:asciiTheme="majorHAnsi" w:hAnsiTheme="majorHAnsi"/>
          <w:color w:val="333333"/>
          <w:sz w:val="20"/>
          <w:szCs w:val="27"/>
        </w:rPr>
        <w:t>(knead bag several times)</w:t>
      </w:r>
    </w:p>
    <w:p w:rsidR="00C21FC2" w:rsidRPr="00860185" w:rsidRDefault="00C21FC2" w:rsidP="00C21FC2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>
        <w:rPr>
          <w:rFonts w:asciiTheme="majorHAnsi" w:hAnsiTheme="majorHAnsi" w:cs="Arial"/>
          <w:color w:val="2D2D26"/>
          <w:sz w:val="20"/>
        </w:rPr>
        <w:t>Eat</w:t>
      </w:r>
    </w:p>
    <w:p w:rsidR="00152FE1" w:rsidRDefault="00B20EF5" w:rsidP="003F430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A1A1A"/>
          <w:sz w:val="20"/>
          <w:szCs w:val="36"/>
        </w:rPr>
      </w:pPr>
      <w:r w:rsidRPr="00C21FC2">
        <w:rPr>
          <w:rFonts w:asciiTheme="majorHAnsi" w:hAnsiTheme="majorHAnsi"/>
          <w:color w:val="333333"/>
          <w:sz w:val="20"/>
          <w:szCs w:val="27"/>
        </w:rPr>
        <w:br/>
      </w:r>
      <w:r w:rsidR="00C21FC2" w:rsidRPr="00E56CFA">
        <w:rPr>
          <w:rFonts w:asciiTheme="majorHAnsi" w:hAnsiTheme="majorHAnsi" w:cs="Helvetica"/>
          <w:b/>
          <w:color w:val="1A1A1A"/>
          <w:sz w:val="20"/>
          <w:szCs w:val="36"/>
        </w:rPr>
        <w:t xml:space="preserve">Cooking “in the </w:t>
      </w:r>
      <w:r w:rsidR="00C21FC2">
        <w:rPr>
          <w:rFonts w:asciiTheme="majorHAnsi" w:hAnsiTheme="majorHAnsi" w:cs="Helvetica"/>
          <w:b/>
          <w:color w:val="1A1A1A"/>
          <w:sz w:val="20"/>
          <w:szCs w:val="36"/>
        </w:rPr>
        <w:t>bowl</w:t>
      </w:r>
      <w:r w:rsidR="00C21FC2" w:rsidRPr="00E56CFA">
        <w:rPr>
          <w:rFonts w:asciiTheme="majorHAnsi" w:hAnsiTheme="majorHAnsi" w:cs="Helvetica"/>
          <w:b/>
          <w:color w:val="1A1A1A"/>
          <w:sz w:val="20"/>
          <w:szCs w:val="36"/>
        </w:rPr>
        <w:t>” instructions for 1 person</w:t>
      </w:r>
    </w:p>
    <w:p w:rsidR="00152FE1" w:rsidRDefault="00152FE1" w:rsidP="00152FE1">
      <w:pPr>
        <w:pStyle w:val="ListParagraph"/>
        <w:numPr>
          <w:ilvl w:val="0"/>
          <w:numId w:val="39"/>
        </w:numPr>
        <w:textAlignment w:val="baseline"/>
        <w:rPr>
          <w:rFonts w:asciiTheme="majorHAnsi" w:hAnsiTheme="majorHAnsi"/>
          <w:sz w:val="20"/>
          <w:szCs w:val="19"/>
        </w:rPr>
      </w:pPr>
      <w:r>
        <w:rPr>
          <w:rFonts w:asciiTheme="majorHAnsi" w:hAnsiTheme="majorHAnsi"/>
          <w:sz w:val="20"/>
          <w:szCs w:val="19"/>
        </w:rPr>
        <w:t xml:space="preserve">Pour Ziploc of </w:t>
      </w:r>
      <w:r w:rsidR="0026713D">
        <w:rPr>
          <w:rFonts w:asciiTheme="majorHAnsi" w:hAnsiTheme="majorHAnsi"/>
          <w:sz w:val="20"/>
          <w:szCs w:val="19"/>
        </w:rPr>
        <w:t>dry ingredients</w:t>
      </w:r>
      <w:r>
        <w:rPr>
          <w:rFonts w:asciiTheme="majorHAnsi" w:hAnsiTheme="majorHAnsi"/>
          <w:sz w:val="20"/>
          <w:szCs w:val="19"/>
        </w:rPr>
        <w:t xml:space="preserve"> into bowl</w:t>
      </w:r>
    </w:p>
    <w:p w:rsidR="00152FE1" w:rsidRPr="00E14BA2" w:rsidRDefault="00152FE1" w:rsidP="00152FE1">
      <w:pPr>
        <w:pStyle w:val="ListParagraph"/>
        <w:numPr>
          <w:ilvl w:val="0"/>
          <w:numId w:val="39"/>
        </w:numPr>
        <w:textAlignment w:val="baseline"/>
        <w:rPr>
          <w:rFonts w:asciiTheme="majorHAnsi" w:hAnsiTheme="majorHAnsi"/>
          <w:sz w:val="20"/>
          <w:szCs w:val="19"/>
        </w:rPr>
      </w:pPr>
      <w:r>
        <w:rPr>
          <w:rFonts w:asciiTheme="majorHAnsi" w:hAnsiTheme="majorHAnsi"/>
          <w:sz w:val="20"/>
          <w:szCs w:val="19"/>
        </w:rPr>
        <w:t>Add</w:t>
      </w:r>
      <w:r w:rsidRPr="00E14BA2">
        <w:rPr>
          <w:rFonts w:asciiTheme="majorHAnsi" w:hAnsiTheme="majorHAnsi"/>
          <w:sz w:val="20"/>
          <w:szCs w:val="19"/>
        </w:rPr>
        <w:t xml:space="preserve"> at lea</w:t>
      </w:r>
      <w:r>
        <w:rPr>
          <w:rFonts w:asciiTheme="majorHAnsi" w:hAnsiTheme="majorHAnsi"/>
          <w:sz w:val="20"/>
          <w:szCs w:val="19"/>
        </w:rPr>
        <w:t xml:space="preserve">st 1¼ cups boiling water </w:t>
      </w:r>
    </w:p>
    <w:p w:rsidR="00152FE1" w:rsidRPr="00C21FC2" w:rsidRDefault="00630103" w:rsidP="00152FE1">
      <w:pPr>
        <w:pStyle w:val="ListParagraph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>
        <w:rPr>
          <w:rFonts w:asciiTheme="majorHAnsi" w:hAnsiTheme="majorHAnsi" w:cs="Arial"/>
          <w:color w:val="2D2D26"/>
          <w:sz w:val="20"/>
        </w:rPr>
        <w:t>Stir and c</w:t>
      </w:r>
      <w:r w:rsidR="00152FE1">
        <w:rPr>
          <w:rFonts w:asciiTheme="majorHAnsi" w:hAnsiTheme="majorHAnsi" w:cs="Arial"/>
          <w:color w:val="2D2D26"/>
          <w:sz w:val="20"/>
        </w:rPr>
        <w:t xml:space="preserve">over </w:t>
      </w:r>
      <w:r w:rsidR="00152FE1" w:rsidRPr="0092672D">
        <w:rPr>
          <w:rFonts w:asciiTheme="majorHAnsi" w:hAnsiTheme="majorHAnsi" w:cs="Arial"/>
          <w:color w:val="2D2D26"/>
          <w:sz w:val="20"/>
        </w:rPr>
        <w:t>and let sit for ~</w:t>
      </w:r>
      <w:r w:rsidR="00BA40E5">
        <w:rPr>
          <w:rFonts w:asciiTheme="majorHAnsi" w:hAnsiTheme="majorHAnsi" w:cs="Arial"/>
          <w:color w:val="2D2D26"/>
          <w:sz w:val="20"/>
        </w:rPr>
        <w:t>10</w:t>
      </w:r>
      <w:r w:rsidR="00152FE1" w:rsidRPr="0092672D">
        <w:rPr>
          <w:rFonts w:asciiTheme="majorHAnsi" w:hAnsiTheme="majorHAnsi" w:cs="Arial"/>
          <w:color w:val="2D2D26"/>
          <w:sz w:val="20"/>
        </w:rPr>
        <w:t xml:space="preserve"> minutes</w:t>
      </w:r>
    </w:p>
    <w:p w:rsidR="00673936" w:rsidRPr="00630103" w:rsidRDefault="00152FE1" w:rsidP="003F4304">
      <w:pPr>
        <w:pStyle w:val="ListParagraph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0"/>
        </w:rPr>
      </w:pPr>
      <w:r>
        <w:rPr>
          <w:rFonts w:asciiTheme="majorHAnsi" w:hAnsiTheme="majorHAnsi" w:cs="Arial"/>
          <w:color w:val="2D2D26"/>
          <w:sz w:val="20"/>
        </w:rPr>
        <w:t>Eat</w:t>
      </w:r>
    </w:p>
    <w:sectPr w:rsidR="00673936" w:rsidRPr="00630103" w:rsidSect="00370393">
      <w:pgSz w:w="15840" w:h="12240" w:orient="landscape"/>
      <w:pgMar w:top="720" w:right="720" w:bottom="720" w:left="720" w:gutter="0"/>
      <w:cols w:num="2"/>
      <w:noEndnote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DC6EE3"/>
    <w:multiLevelType w:val="hybridMultilevel"/>
    <w:tmpl w:val="3592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33A9E"/>
    <w:multiLevelType w:val="multilevel"/>
    <w:tmpl w:val="97B20B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034C2174"/>
    <w:multiLevelType w:val="multilevel"/>
    <w:tmpl w:val="33F0D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04210E26"/>
    <w:multiLevelType w:val="hybridMultilevel"/>
    <w:tmpl w:val="054210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51238D8"/>
    <w:multiLevelType w:val="hybridMultilevel"/>
    <w:tmpl w:val="0308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BD4BB3"/>
    <w:multiLevelType w:val="hybridMultilevel"/>
    <w:tmpl w:val="DE68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8202A"/>
    <w:multiLevelType w:val="hybridMultilevel"/>
    <w:tmpl w:val="4B987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F22ADC"/>
    <w:multiLevelType w:val="multilevel"/>
    <w:tmpl w:val="97B20B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0EC0107A"/>
    <w:multiLevelType w:val="hybridMultilevel"/>
    <w:tmpl w:val="77E86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71995"/>
    <w:multiLevelType w:val="hybridMultilevel"/>
    <w:tmpl w:val="DE68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776C3"/>
    <w:multiLevelType w:val="hybridMultilevel"/>
    <w:tmpl w:val="DD9EB6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CC6E78"/>
    <w:multiLevelType w:val="hybridMultilevel"/>
    <w:tmpl w:val="932812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D6BEA"/>
    <w:multiLevelType w:val="multilevel"/>
    <w:tmpl w:val="9A4C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72C04A2"/>
    <w:multiLevelType w:val="hybridMultilevel"/>
    <w:tmpl w:val="DBFAB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B86FA3"/>
    <w:multiLevelType w:val="hybridMultilevel"/>
    <w:tmpl w:val="116CA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42B6C"/>
    <w:multiLevelType w:val="hybridMultilevel"/>
    <w:tmpl w:val="3592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B29D0"/>
    <w:multiLevelType w:val="multilevel"/>
    <w:tmpl w:val="B576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DB41D3B"/>
    <w:multiLevelType w:val="multilevel"/>
    <w:tmpl w:val="DBFAB63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100830"/>
    <w:multiLevelType w:val="multilevel"/>
    <w:tmpl w:val="97B20B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3A9A5E89"/>
    <w:multiLevelType w:val="hybridMultilevel"/>
    <w:tmpl w:val="F2CC21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A46B7A"/>
    <w:multiLevelType w:val="hybridMultilevel"/>
    <w:tmpl w:val="DD2EB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19003B5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D95AAF"/>
    <w:multiLevelType w:val="hybridMultilevel"/>
    <w:tmpl w:val="0308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43C55"/>
    <w:multiLevelType w:val="hybridMultilevel"/>
    <w:tmpl w:val="A4723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C37E22"/>
    <w:multiLevelType w:val="hybridMultilevel"/>
    <w:tmpl w:val="68CA9F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802280F"/>
    <w:multiLevelType w:val="hybridMultilevel"/>
    <w:tmpl w:val="DE68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351B7"/>
    <w:multiLevelType w:val="hybridMultilevel"/>
    <w:tmpl w:val="5CC8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C18D6"/>
    <w:multiLevelType w:val="hybridMultilevel"/>
    <w:tmpl w:val="E54A0D2A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3">
    <w:nsid w:val="5B383B95"/>
    <w:multiLevelType w:val="hybridMultilevel"/>
    <w:tmpl w:val="208E47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B7D1F9F"/>
    <w:multiLevelType w:val="hybridMultilevel"/>
    <w:tmpl w:val="80A25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41727D"/>
    <w:multiLevelType w:val="hybridMultilevel"/>
    <w:tmpl w:val="DE68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556FDC"/>
    <w:multiLevelType w:val="multilevel"/>
    <w:tmpl w:val="3AC4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925C6F"/>
    <w:multiLevelType w:val="hybridMultilevel"/>
    <w:tmpl w:val="911AFA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936D42"/>
    <w:multiLevelType w:val="multilevel"/>
    <w:tmpl w:val="71EA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6"/>
  </w:num>
  <w:num w:numId="7">
    <w:abstractNumId w:val="33"/>
  </w:num>
  <w:num w:numId="8">
    <w:abstractNumId w:val="24"/>
  </w:num>
  <w:num w:numId="9">
    <w:abstractNumId w:val="25"/>
  </w:num>
  <w:num w:numId="10">
    <w:abstractNumId w:val="31"/>
  </w:num>
  <w:num w:numId="11">
    <w:abstractNumId w:val="20"/>
  </w:num>
  <w:num w:numId="12">
    <w:abstractNumId w:val="11"/>
  </w:num>
  <w:num w:numId="13">
    <w:abstractNumId w:val="34"/>
  </w:num>
  <w:num w:numId="14">
    <w:abstractNumId w:val="23"/>
  </w:num>
  <w:num w:numId="15">
    <w:abstractNumId w:val="28"/>
  </w:num>
  <w:num w:numId="16">
    <w:abstractNumId w:val="6"/>
  </w:num>
  <w:num w:numId="17">
    <w:abstractNumId w:val="12"/>
  </w:num>
  <w:num w:numId="18">
    <w:abstractNumId w:val="9"/>
  </w:num>
  <w:num w:numId="19">
    <w:abstractNumId w:val="5"/>
  </w:num>
  <w:num w:numId="20">
    <w:abstractNumId w:val="27"/>
  </w:num>
  <w:num w:numId="21">
    <w:abstractNumId w:val="38"/>
  </w:num>
  <w:num w:numId="22">
    <w:abstractNumId w:val="17"/>
  </w:num>
  <w:num w:numId="23">
    <w:abstractNumId w:val="21"/>
  </w:num>
  <w:num w:numId="24">
    <w:abstractNumId w:val="7"/>
  </w:num>
  <w:num w:numId="25">
    <w:abstractNumId w:val="36"/>
  </w:num>
  <w:num w:numId="26">
    <w:abstractNumId w:val="8"/>
  </w:num>
  <w:num w:numId="27">
    <w:abstractNumId w:val="18"/>
  </w:num>
  <w:num w:numId="28">
    <w:abstractNumId w:val="16"/>
  </w:num>
  <w:num w:numId="29">
    <w:abstractNumId w:val="19"/>
  </w:num>
  <w:num w:numId="30">
    <w:abstractNumId w:val="32"/>
  </w:num>
  <w:num w:numId="31">
    <w:abstractNumId w:val="15"/>
  </w:num>
  <w:num w:numId="32">
    <w:abstractNumId w:val="37"/>
  </w:num>
  <w:num w:numId="33">
    <w:abstractNumId w:val="29"/>
  </w:num>
  <w:num w:numId="34">
    <w:abstractNumId w:val="22"/>
  </w:num>
  <w:num w:numId="35">
    <w:abstractNumId w:val="13"/>
  </w:num>
  <w:num w:numId="36">
    <w:abstractNumId w:val="30"/>
  </w:num>
  <w:num w:numId="37">
    <w:abstractNumId w:val="14"/>
  </w:num>
  <w:num w:numId="38">
    <w:abstractNumId w:val="35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4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6CFA"/>
    <w:rsid w:val="00027069"/>
    <w:rsid w:val="00074788"/>
    <w:rsid w:val="0008524C"/>
    <w:rsid w:val="00092FAA"/>
    <w:rsid w:val="000C7DD1"/>
    <w:rsid w:val="000D3F67"/>
    <w:rsid w:val="000E4F9E"/>
    <w:rsid w:val="001270C3"/>
    <w:rsid w:val="00152FE1"/>
    <w:rsid w:val="00184964"/>
    <w:rsid w:val="001C3C7F"/>
    <w:rsid w:val="001C5CA7"/>
    <w:rsid w:val="0022272B"/>
    <w:rsid w:val="0022524B"/>
    <w:rsid w:val="00235BE8"/>
    <w:rsid w:val="0026713D"/>
    <w:rsid w:val="002A3EE4"/>
    <w:rsid w:val="002C224B"/>
    <w:rsid w:val="002D29E9"/>
    <w:rsid w:val="002E1BF3"/>
    <w:rsid w:val="00324B11"/>
    <w:rsid w:val="003547D7"/>
    <w:rsid w:val="00370393"/>
    <w:rsid w:val="0038569A"/>
    <w:rsid w:val="003976E5"/>
    <w:rsid w:val="003B1C22"/>
    <w:rsid w:val="003E5680"/>
    <w:rsid w:val="003F1F33"/>
    <w:rsid w:val="003F4304"/>
    <w:rsid w:val="00424351"/>
    <w:rsid w:val="004251EE"/>
    <w:rsid w:val="00467C9D"/>
    <w:rsid w:val="004C6174"/>
    <w:rsid w:val="004D7061"/>
    <w:rsid w:val="00547D7E"/>
    <w:rsid w:val="00551EBA"/>
    <w:rsid w:val="005B1AD0"/>
    <w:rsid w:val="00606A7A"/>
    <w:rsid w:val="00630103"/>
    <w:rsid w:val="00673936"/>
    <w:rsid w:val="00687628"/>
    <w:rsid w:val="006F2756"/>
    <w:rsid w:val="00712925"/>
    <w:rsid w:val="00720CE4"/>
    <w:rsid w:val="00730D59"/>
    <w:rsid w:val="00795984"/>
    <w:rsid w:val="007A0C38"/>
    <w:rsid w:val="007E392E"/>
    <w:rsid w:val="00800C3A"/>
    <w:rsid w:val="008153C9"/>
    <w:rsid w:val="008240AE"/>
    <w:rsid w:val="008263E0"/>
    <w:rsid w:val="00860185"/>
    <w:rsid w:val="00871DC2"/>
    <w:rsid w:val="008A6641"/>
    <w:rsid w:val="008A7C80"/>
    <w:rsid w:val="008C1F9C"/>
    <w:rsid w:val="008C28F8"/>
    <w:rsid w:val="008C3999"/>
    <w:rsid w:val="008F5E07"/>
    <w:rsid w:val="0092672D"/>
    <w:rsid w:val="009313F5"/>
    <w:rsid w:val="009356BF"/>
    <w:rsid w:val="00945CB4"/>
    <w:rsid w:val="0096271A"/>
    <w:rsid w:val="00982685"/>
    <w:rsid w:val="009B156C"/>
    <w:rsid w:val="009B5B4C"/>
    <w:rsid w:val="009C58FB"/>
    <w:rsid w:val="009D38EE"/>
    <w:rsid w:val="009F11CC"/>
    <w:rsid w:val="00A3117E"/>
    <w:rsid w:val="00A32DD1"/>
    <w:rsid w:val="00A35613"/>
    <w:rsid w:val="00A62278"/>
    <w:rsid w:val="00A750A0"/>
    <w:rsid w:val="00AC275A"/>
    <w:rsid w:val="00B14B70"/>
    <w:rsid w:val="00B20EF5"/>
    <w:rsid w:val="00B613CD"/>
    <w:rsid w:val="00BA2896"/>
    <w:rsid w:val="00BA40E5"/>
    <w:rsid w:val="00BD52D1"/>
    <w:rsid w:val="00BD70E1"/>
    <w:rsid w:val="00C168B6"/>
    <w:rsid w:val="00C21FC2"/>
    <w:rsid w:val="00C222A3"/>
    <w:rsid w:val="00C47DB8"/>
    <w:rsid w:val="00C64F02"/>
    <w:rsid w:val="00C91EE0"/>
    <w:rsid w:val="00CD2E5B"/>
    <w:rsid w:val="00CE3E9D"/>
    <w:rsid w:val="00CF16C3"/>
    <w:rsid w:val="00D24F1E"/>
    <w:rsid w:val="00D52E8F"/>
    <w:rsid w:val="00D71BC4"/>
    <w:rsid w:val="00D7545B"/>
    <w:rsid w:val="00DB6DC5"/>
    <w:rsid w:val="00DE2E7A"/>
    <w:rsid w:val="00E06310"/>
    <w:rsid w:val="00E14BA2"/>
    <w:rsid w:val="00E200F7"/>
    <w:rsid w:val="00E56CFA"/>
    <w:rsid w:val="00E73657"/>
    <w:rsid w:val="00E77136"/>
    <w:rsid w:val="00EC6003"/>
    <w:rsid w:val="00EE1B16"/>
    <w:rsid w:val="00EE5D62"/>
    <w:rsid w:val="00EE76D0"/>
    <w:rsid w:val="00F15AD2"/>
    <w:rsid w:val="00F15BA0"/>
    <w:rsid w:val="00FB1B9C"/>
    <w:rsid w:val="00FB4891"/>
    <w:rsid w:val="00FB5B03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  <w:lsdException w:name="heading 3" w:uiPriority="9"/>
    <w:lsdException w:name="Hyperlink" w:uiPriority="99"/>
    <w:lsdException w:name="FollowedHyperlink" w:uiPriority="99"/>
    <w:lsdException w:name="Normal (Web)" w:uiPriority="99"/>
  </w:latentStyles>
  <w:style w:type="paragraph" w:default="1" w:styleId="Normal">
    <w:name w:val="Normal"/>
    <w:qFormat/>
    <w:rsid w:val="004B52A5"/>
  </w:style>
  <w:style w:type="paragraph" w:styleId="Heading1">
    <w:name w:val="heading 1"/>
    <w:basedOn w:val="Normal"/>
    <w:link w:val="Heading1Char"/>
    <w:uiPriority w:val="9"/>
    <w:rsid w:val="008C1F9C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3">
    <w:name w:val="heading 3"/>
    <w:basedOn w:val="Normal"/>
    <w:link w:val="Heading3Char"/>
    <w:uiPriority w:val="9"/>
    <w:rsid w:val="008C1F9C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E56CFA"/>
    <w:pPr>
      <w:ind w:left="720"/>
      <w:contextualSpacing/>
    </w:pPr>
  </w:style>
  <w:style w:type="paragraph" w:styleId="Header">
    <w:name w:val="header"/>
    <w:basedOn w:val="Normal"/>
    <w:link w:val="HeaderChar"/>
    <w:rsid w:val="004C6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6174"/>
  </w:style>
  <w:style w:type="paragraph" w:styleId="Footer">
    <w:name w:val="footer"/>
    <w:basedOn w:val="Normal"/>
    <w:link w:val="FooterChar"/>
    <w:rsid w:val="004C6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6174"/>
  </w:style>
  <w:style w:type="character" w:customStyle="1" w:styleId="Heading1Char">
    <w:name w:val="Heading 1 Char"/>
    <w:basedOn w:val="DefaultParagraphFont"/>
    <w:link w:val="Heading1"/>
    <w:uiPriority w:val="9"/>
    <w:rsid w:val="008C1F9C"/>
    <w:rPr>
      <w:rFonts w:ascii="Times" w:hAnsi="Times"/>
      <w:b/>
      <w:kern w:val="36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C1F9C"/>
    <w:rPr>
      <w:rFonts w:ascii="Times" w:hAnsi="Times"/>
      <w:b/>
      <w:sz w:val="27"/>
      <w:szCs w:val="20"/>
    </w:rPr>
  </w:style>
  <w:style w:type="character" w:customStyle="1" w:styleId="small">
    <w:name w:val="small"/>
    <w:basedOn w:val="DefaultParagraphFont"/>
    <w:rsid w:val="008C1F9C"/>
  </w:style>
  <w:style w:type="character" w:customStyle="1" w:styleId="apple-converted-space">
    <w:name w:val="apple-converted-space"/>
    <w:basedOn w:val="DefaultParagraphFont"/>
    <w:rsid w:val="008C1F9C"/>
  </w:style>
  <w:style w:type="character" w:customStyle="1" w:styleId="authorvcard">
    <w:name w:val="author vcard"/>
    <w:basedOn w:val="DefaultParagraphFont"/>
    <w:rsid w:val="008C1F9C"/>
  </w:style>
  <w:style w:type="character" w:customStyle="1" w:styleId="fn">
    <w:name w:val="fn"/>
    <w:basedOn w:val="DefaultParagraphFont"/>
    <w:rsid w:val="008C1F9C"/>
  </w:style>
  <w:style w:type="character" w:styleId="Hyperlink">
    <w:name w:val="Hyperlink"/>
    <w:basedOn w:val="DefaultParagraphFont"/>
    <w:uiPriority w:val="99"/>
    <w:rsid w:val="008C1F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C1F9C"/>
    <w:rPr>
      <w:color w:val="0000FF"/>
      <w:u w:val="single"/>
    </w:rPr>
  </w:style>
  <w:style w:type="character" w:customStyle="1" w:styleId="categories">
    <w:name w:val="categories"/>
    <w:basedOn w:val="DefaultParagraphFont"/>
    <w:rsid w:val="008C1F9C"/>
  </w:style>
  <w:style w:type="character" w:customStyle="1" w:styleId="post-commentscomments">
    <w:name w:val="post-comments comments"/>
    <w:basedOn w:val="DefaultParagraphFont"/>
    <w:rsid w:val="008C1F9C"/>
  </w:style>
  <w:style w:type="paragraph" w:styleId="NormalWeb">
    <w:name w:val="Normal (Web)"/>
    <w:basedOn w:val="Normal"/>
    <w:uiPriority w:val="99"/>
    <w:rsid w:val="008C1F9C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wp-caption-text">
    <w:name w:val="wp-caption-text"/>
    <w:basedOn w:val="Normal"/>
    <w:rsid w:val="008C1F9C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28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4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570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617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ndrewskurka.com/2015/backpacking-breakfast-dinner-recipes-ingredient-info-sourcing/" TargetMode="External"/><Relationship Id="rId6" Type="http://schemas.openxmlformats.org/officeDocument/2006/relationships/hyperlink" Target="http://andrewskurka.com/2015/backpacking-breakfast-dinner-recipes-ingredient-info-sourcing/" TargetMode="External"/><Relationship Id="rId7" Type="http://schemas.openxmlformats.org/officeDocument/2006/relationships/hyperlink" Target="http://andrewskurka.com/2015/backpacking-breakfast-dinner-recipes-ingredient-info-sourcing/" TargetMode="External"/><Relationship Id="rId8" Type="http://schemas.openxmlformats.org/officeDocument/2006/relationships/hyperlink" Target="http://andrewskurka.com/2015/backpacking-breakfast-dinner-recipes-ingredient-info-sourcing/" TargetMode="External"/><Relationship Id="rId9" Type="http://schemas.openxmlformats.org/officeDocument/2006/relationships/hyperlink" Target="http://andrewskurka.com/2015/backpacking-breakfast-dinner-recipes-ingredient-info-sourcing/" TargetMode="External"/><Relationship Id="rId10" Type="http://schemas.openxmlformats.org/officeDocument/2006/relationships/hyperlink" Target="http://andrewskurka.com/2015/backpacking-breakfast-dinner-recipes-ingredient-info-sourc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1086</Words>
  <Characters>6191</Characters>
  <Application>Microsoft Macintosh Word</Application>
  <DocSecurity>0</DocSecurity>
  <Lines>51</Lines>
  <Paragraphs>12</Paragraphs>
  <ScaleCrop>false</ScaleCrop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Eric Burk</cp:lastModifiedBy>
  <cp:revision>111</cp:revision>
  <dcterms:created xsi:type="dcterms:W3CDTF">2016-06-22T02:07:00Z</dcterms:created>
  <dcterms:modified xsi:type="dcterms:W3CDTF">2016-07-08T05:37:00Z</dcterms:modified>
</cp:coreProperties>
</file>